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31" w:rsidRDefault="00F73731" w:rsidP="00F73731">
      <w:pPr>
        <w:autoSpaceDE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Rakszawa 1</w:t>
      </w:r>
      <w:r w:rsidR="006067BD">
        <w:rPr>
          <w:rFonts w:ascii="Times New Roman" w:hAnsi="Times New Roman" w:cs="Times New Roman"/>
          <w:b/>
          <w:bCs/>
          <w:color w:val="000000"/>
          <w:sz w:val="24"/>
          <w:szCs w:val="24"/>
        </w:rPr>
        <w:t>7</w:t>
      </w:r>
      <w:r>
        <w:rPr>
          <w:rFonts w:ascii="Times New Roman" w:hAnsi="Times New Roman" w:cs="Times New Roman"/>
          <w:b/>
          <w:bCs/>
          <w:color w:val="000000"/>
          <w:sz w:val="24"/>
          <w:szCs w:val="24"/>
        </w:rPr>
        <w:t>.10.2016 r.</w:t>
      </w:r>
    </w:p>
    <w:p w:rsidR="00F73731" w:rsidRDefault="00F73731" w:rsidP="00F73731">
      <w:pPr>
        <w:autoSpaceDE w:val="0"/>
        <w:spacing w:after="0" w:line="240" w:lineRule="auto"/>
        <w:jc w:val="right"/>
        <w:rPr>
          <w:rFonts w:ascii="Times New Roman" w:hAnsi="Times New Roman" w:cs="Times New Roman"/>
          <w:b/>
          <w:bCs/>
          <w:color w:val="000000"/>
          <w:sz w:val="24"/>
          <w:szCs w:val="24"/>
        </w:rPr>
      </w:pPr>
    </w:p>
    <w:p w:rsidR="001956AD" w:rsidRDefault="001956AD" w:rsidP="00904ED5">
      <w:pPr>
        <w:autoSpaceDE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Ogłoszenie o zamówieniu w trybie negocjacji (z ogłoszeniem) na: „Wykonanie, dostawę i montaż z uruchomieniem wentylatora wyciągowego spalin kotła OR 10-040, zainstalowanego w kotłowni Zakładu Usług Komunalnych ENERGOKOM Sp. z o.o. w Rakszawie”,</w:t>
      </w:r>
      <w:r w:rsidR="00904ED5">
        <w:rPr>
          <w:rFonts w:ascii="Times New Roman" w:hAnsi="Times New Roman" w:cs="Times New Roman"/>
          <w:b/>
          <w:bCs/>
          <w:color w:val="000000"/>
          <w:sz w:val="24"/>
          <w:szCs w:val="24"/>
        </w:rPr>
        <w:t xml:space="preserve"> </w:t>
      </w:r>
      <w:r w:rsidRPr="007E4245">
        <w:rPr>
          <w:rFonts w:ascii="Times New Roman" w:hAnsi="Times New Roman" w:cs="Times New Roman"/>
          <w:b/>
          <w:bCs/>
          <w:color w:val="000000"/>
          <w:sz w:val="24"/>
          <w:szCs w:val="24"/>
        </w:rPr>
        <w:t xml:space="preserve"> nr postępowania ZUK-8/ZP/2016.</w:t>
      </w:r>
    </w:p>
    <w:p w:rsidR="00904ED5" w:rsidRPr="007E4245" w:rsidRDefault="00904ED5" w:rsidP="00904ED5">
      <w:pPr>
        <w:autoSpaceDE w:val="0"/>
        <w:spacing w:after="0" w:line="240" w:lineRule="auto"/>
        <w:jc w:val="both"/>
        <w:rPr>
          <w:rFonts w:ascii="Times New Roman" w:hAnsi="Times New Roman" w:cs="Times New Roman"/>
          <w:b/>
          <w:bCs/>
          <w:color w:val="000000"/>
          <w:sz w:val="24"/>
          <w:szCs w:val="24"/>
        </w:rPr>
      </w:pPr>
    </w:p>
    <w:p w:rsidR="001956AD" w:rsidRPr="007E4245" w:rsidRDefault="001956AD" w:rsidP="001956AD">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I. NAZWA (FIRMA) I ADRES ZAMAWIAJĄCEGO</w:t>
      </w:r>
      <w:r w:rsidR="00904ED5">
        <w:rPr>
          <w:rFonts w:ascii="Times New Roman" w:hAnsi="Times New Roman" w:cs="Times New Roman"/>
          <w:b/>
          <w:bCs/>
          <w:color w:val="000000"/>
          <w:sz w:val="24"/>
          <w:szCs w:val="24"/>
        </w:rPr>
        <w:t>.</w:t>
      </w:r>
      <w:r w:rsidRPr="007E4245">
        <w:rPr>
          <w:rFonts w:ascii="Times New Roman" w:hAnsi="Times New Roman" w:cs="Times New Roman"/>
          <w:b/>
          <w:bCs/>
          <w:color w:val="000000"/>
          <w:sz w:val="24"/>
          <w:szCs w:val="24"/>
        </w:rPr>
        <w:t xml:space="preserve"> </w:t>
      </w:r>
    </w:p>
    <w:p w:rsidR="001956AD" w:rsidRPr="007E4245" w:rsidRDefault="001956AD" w:rsidP="001956AD">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 xml:space="preserve"> </w:t>
      </w:r>
    </w:p>
    <w:p w:rsidR="001956AD" w:rsidRPr="007E4245" w:rsidRDefault="001956AD" w:rsidP="00904ED5">
      <w:pPr>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Zakład Usług Komunalnych ENERGOKOM Sp. z o.o. w Rakszawie</w:t>
      </w:r>
    </w:p>
    <w:p w:rsidR="001956AD" w:rsidRPr="007E4245" w:rsidRDefault="001956AD" w:rsidP="00904ED5">
      <w:pPr>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z siedzibą: 37-111 Rakszawa 334,</w:t>
      </w:r>
    </w:p>
    <w:p w:rsidR="001956AD" w:rsidRPr="007E4245" w:rsidRDefault="001956AD" w:rsidP="00904ED5">
      <w:pPr>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zarejestrowana przez Sąd Rejonowy w Rzeszowie XII Wydział Gospodarczy Krajowego Rejestru Sądowego pod numerem KRS 0000008578, z kapitałem zakładowym w wysokości 5 537 450,00 zł opłaconym w całości.</w:t>
      </w:r>
    </w:p>
    <w:p w:rsidR="001956AD" w:rsidRPr="007E4245" w:rsidRDefault="001956AD" w:rsidP="00904ED5">
      <w:pPr>
        <w:spacing w:after="0" w:line="240" w:lineRule="auto"/>
        <w:jc w:val="both"/>
        <w:rPr>
          <w:rFonts w:ascii="Times New Roman" w:eastAsia="Times New Roman" w:hAnsi="Times New Roman" w:cs="Times New Roman"/>
          <w:sz w:val="24"/>
          <w:szCs w:val="24"/>
          <w:lang w:val="en-US"/>
        </w:rPr>
      </w:pPr>
      <w:r w:rsidRPr="007E4245">
        <w:rPr>
          <w:rFonts w:ascii="Times New Roman" w:eastAsia="Times New Roman" w:hAnsi="Times New Roman" w:cs="Times New Roman"/>
          <w:sz w:val="24"/>
          <w:szCs w:val="24"/>
          <w:lang w:val="en-US"/>
        </w:rPr>
        <w:t>Tel/fax: 17-22-49-327</w:t>
      </w:r>
    </w:p>
    <w:p w:rsidR="001956AD" w:rsidRPr="007E4245" w:rsidRDefault="001956AD" w:rsidP="00904ED5">
      <w:pPr>
        <w:spacing w:after="0" w:line="240" w:lineRule="auto"/>
        <w:jc w:val="both"/>
        <w:rPr>
          <w:rFonts w:ascii="Times New Roman" w:eastAsia="Times New Roman" w:hAnsi="Times New Roman" w:cs="Times New Roman"/>
          <w:sz w:val="24"/>
          <w:szCs w:val="24"/>
          <w:lang w:val="en-US"/>
        </w:rPr>
      </w:pPr>
      <w:r w:rsidRPr="007E4245">
        <w:rPr>
          <w:rFonts w:ascii="Times New Roman" w:eastAsia="Times New Roman" w:hAnsi="Times New Roman" w:cs="Times New Roman"/>
          <w:sz w:val="24"/>
          <w:szCs w:val="24"/>
          <w:lang w:val="en-US"/>
        </w:rPr>
        <w:t>NIP: 815-16-01-517</w:t>
      </w:r>
    </w:p>
    <w:p w:rsidR="001956AD" w:rsidRPr="007E4245" w:rsidRDefault="001956AD" w:rsidP="00904ED5">
      <w:pPr>
        <w:spacing w:after="0" w:line="240" w:lineRule="auto"/>
        <w:jc w:val="both"/>
        <w:rPr>
          <w:rFonts w:ascii="Times New Roman" w:eastAsia="Times New Roman" w:hAnsi="Times New Roman" w:cs="Times New Roman"/>
          <w:sz w:val="24"/>
          <w:szCs w:val="24"/>
          <w:lang w:val="en-US"/>
        </w:rPr>
      </w:pPr>
      <w:r w:rsidRPr="007E4245">
        <w:rPr>
          <w:rFonts w:ascii="Times New Roman" w:eastAsia="Times New Roman" w:hAnsi="Times New Roman" w:cs="Times New Roman"/>
          <w:sz w:val="24"/>
          <w:szCs w:val="24"/>
          <w:lang w:val="en-US"/>
        </w:rPr>
        <w:t>REGON: 691545514</w:t>
      </w:r>
    </w:p>
    <w:p w:rsidR="001956AD" w:rsidRPr="007E4245" w:rsidRDefault="00A94E55" w:rsidP="00904ED5">
      <w:pPr>
        <w:spacing w:after="0" w:line="240" w:lineRule="auto"/>
        <w:jc w:val="both"/>
        <w:rPr>
          <w:rFonts w:ascii="Times New Roman" w:eastAsia="Times New Roman" w:hAnsi="Times New Roman" w:cs="Times New Roman"/>
          <w:sz w:val="24"/>
          <w:szCs w:val="24"/>
          <w:lang w:val="en-US"/>
        </w:rPr>
      </w:pPr>
      <w:hyperlink r:id="rId7" w:history="1">
        <w:r w:rsidR="001956AD" w:rsidRPr="007E4245">
          <w:rPr>
            <w:rFonts w:ascii="Times New Roman" w:eastAsia="Times New Roman" w:hAnsi="Times New Roman" w:cs="Times New Roman"/>
            <w:color w:val="0000FF"/>
            <w:sz w:val="24"/>
            <w:szCs w:val="24"/>
            <w:u w:val="single"/>
            <w:lang w:val="en-US"/>
          </w:rPr>
          <w:t>www.energokom.pl</w:t>
        </w:r>
      </w:hyperlink>
    </w:p>
    <w:p w:rsidR="001956AD" w:rsidRPr="007E4245" w:rsidRDefault="001956AD" w:rsidP="00904ED5">
      <w:pPr>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 xml:space="preserve">e-mail: </w:t>
      </w:r>
      <w:hyperlink r:id="rId8" w:history="1">
        <w:r w:rsidRPr="007E4245">
          <w:rPr>
            <w:rFonts w:ascii="Times New Roman" w:eastAsia="Times New Roman" w:hAnsi="Times New Roman" w:cs="Times New Roman"/>
            <w:color w:val="0000FF"/>
            <w:sz w:val="24"/>
            <w:szCs w:val="24"/>
            <w:u w:val="single"/>
          </w:rPr>
          <w:t>energokom@poczta.fm</w:t>
        </w:r>
      </w:hyperlink>
    </w:p>
    <w:p w:rsidR="001956AD" w:rsidRPr="007E4245" w:rsidRDefault="001956AD" w:rsidP="001956AD">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color w:val="000000"/>
          <w:sz w:val="24"/>
          <w:szCs w:val="24"/>
        </w:rPr>
        <w:t xml:space="preserve"> </w:t>
      </w:r>
    </w:p>
    <w:p w:rsidR="001956AD" w:rsidRPr="007E4245" w:rsidRDefault="001956AD" w:rsidP="001956AD">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II. TRYB UDZIELENIA ZAMÓWIENIA</w:t>
      </w:r>
      <w:r w:rsidR="00904ED5">
        <w:rPr>
          <w:rFonts w:ascii="Times New Roman" w:hAnsi="Times New Roman" w:cs="Times New Roman"/>
          <w:b/>
          <w:bCs/>
          <w:color w:val="000000"/>
          <w:sz w:val="24"/>
          <w:szCs w:val="24"/>
        </w:rPr>
        <w:t>.</w:t>
      </w:r>
    </w:p>
    <w:p w:rsidR="001956AD" w:rsidRPr="007E4245" w:rsidRDefault="001956AD" w:rsidP="001956AD">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 xml:space="preserve"> </w:t>
      </w:r>
    </w:p>
    <w:p w:rsidR="001956AD" w:rsidRPr="007E4245" w:rsidRDefault="001956AD" w:rsidP="00904ED5">
      <w:pPr>
        <w:pStyle w:val="FR1"/>
        <w:widowControl/>
        <w:numPr>
          <w:ilvl w:val="0"/>
          <w:numId w:val="3"/>
        </w:numPr>
        <w:tabs>
          <w:tab w:val="left" w:pos="567"/>
        </w:tabs>
        <w:ind w:left="567" w:hanging="283"/>
        <w:jc w:val="both"/>
        <w:rPr>
          <w:b w:val="0"/>
        </w:rPr>
      </w:pPr>
      <w:r w:rsidRPr="007E4245">
        <w:rPr>
          <w:b w:val="0"/>
        </w:rPr>
        <w:t xml:space="preserve">Postępowanie o udzielenie zamówienia publicznego prowadzone jest w trybie negocjacji (z ogłoszeniem), z wyłączeniem stosowania ustawy z dnia 29 stycznia 2004 r. Prawo zamówień publicznych (tekst jedn.: Dz. U. z 2010 r. Nr 113, poz. 759 z </w:t>
      </w:r>
      <w:proofErr w:type="spellStart"/>
      <w:r w:rsidRPr="007E4245">
        <w:rPr>
          <w:b w:val="0"/>
        </w:rPr>
        <w:t>późn</w:t>
      </w:r>
      <w:proofErr w:type="spellEnd"/>
      <w:r w:rsidRPr="007E4245">
        <w:rPr>
          <w:b w:val="0"/>
        </w:rPr>
        <w:t>. zm.), na podstawie Regulaminu udzielania zamówień w ZUK ENERGOKOM Sp. z o.o. w Rakszawie – zamówienie sektorowe podprogowe.</w:t>
      </w:r>
    </w:p>
    <w:p w:rsidR="001956AD" w:rsidRPr="007E4245" w:rsidRDefault="001956AD" w:rsidP="00904ED5">
      <w:pPr>
        <w:pStyle w:val="FR1"/>
        <w:widowControl/>
        <w:numPr>
          <w:ilvl w:val="0"/>
          <w:numId w:val="3"/>
        </w:numPr>
        <w:tabs>
          <w:tab w:val="left" w:pos="567"/>
        </w:tabs>
        <w:ind w:left="567" w:hanging="283"/>
        <w:jc w:val="both"/>
        <w:rPr>
          <w:b w:val="0"/>
        </w:rPr>
      </w:pPr>
      <w:r w:rsidRPr="007E4245">
        <w:rPr>
          <w:b w:val="0"/>
        </w:rPr>
        <w:t>Ogłoszenie o zamówieniu publicznym zamieszczono na tablicy ogłoszeń w siedzibie Zamawiającego, na stronie internetowej Zamawiającego oraz nieobowiązkowo w Biuletynie Zamówień Publicznych.</w:t>
      </w:r>
    </w:p>
    <w:p w:rsidR="001956AD" w:rsidRPr="007E4245" w:rsidRDefault="001956AD" w:rsidP="001956AD">
      <w:pPr>
        <w:pStyle w:val="FR1"/>
        <w:widowControl/>
        <w:tabs>
          <w:tab w:val="left" w:pos="284"/>
        </w:tabs>
        <w:ind w:left="284"/>
        <w:jc w:val="both"/>
        <w:rPr>
          <w:b w:val="0"/>
        </w:rPr>
      </w:pPr>
    </w:p>
    <w:p w:rsidR="001956AD" w:rsidRPr="007E4245" w:rsidRDefault="001956AD" w:rsidP="001956AD">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III. OPIS PRZEDMIOTU ZAMÓWIENIA</w:t>
      </w:r>
      <w:r w:rsidR="00904ED5">
        <w:rPr>
          <w:rFonts w:ascii="Times New Roman" w:hAnsi="Times New Roman" w:cs="Times New Roman"/>
          <w:b/>
          <w:bCs/>
          <w:color w:val="000000"/>
          <w:sz w:val="24"/>
          <w:szCs w:val="24"/>
        </w:rPr>
        <w:t>.</w:t>
      </w:r>
      <w:r w:rsidRPr="007E4245">
        <w:rPr>
          <w:rFonts w:ascii="Times New Roman" w:hAnsi="Times New Roman" w:cs="Times New Roman"/>
          <w:b/>
          <w:bCs/>
          <w:color w:val="000000"/>
          <w:sz w:val="24"/>
          <w:szCs w:val="24"/>
        </w:rPr>
        <w:t xml:space="preserve"> </w:t>
      </w:r>
    </w:p>
    <w:p w:rsidR="001956AD" w:rsidRPr="007E4245" w:rsidRDefault="001956AD" w:rsidP="001956AD">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 xml:space="preserve"> </w:t>
      </w:r>
    </w:p>
    <w:p w:rsidR="00585583" w:rsidRPr="007E4245" w:rsidRDefault="008868FD" w:rsidP="00904ED5">
      <w:pPr>
        <w:pStyle w:val="Akapitzlist"/>
        <w:numPr>
          <w:ilvl w:val="0"/>
          <w:numId w:val="23"/>
        </w:numPr>
        <w:autoSpaceDE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Wykonanie, dostawa</w:t>
      </w:r>
      <w:r w:rsidR="001956AD" w:rsidRPr="007E4245">
        <w:rPr>
          <w:rFonts w:ascii="Times New Roman" w:hAnsi="Times New Roman" w:cs="Times New Roman"/>
          <w:bCs/>
          <w:color w:val="000000"/>
          <w:sz w:val="24"/>
          <w:szCs w:val="24"/>
        </w:rPr>
        <w:t xml:space="preserve"> i montaż z uruchomieniem wentylatora </w:t>
      </w:r>
      <w:r w:rsidR="00C306E3" w:rsidRPr="007E4245">
        <w:rPr>
          <w:rFonts w:ascii="Times New Roman" w:hAnsi="Times New Roman" w:cs="Times New Roman"/>
          <w:bCs/>
          <w:color w:val="000000"/>
          <w:sz w:val="24"/>
          <w:szCs w:val="24"/>
        </w:rPr>
        <w:t xml:space="preserve">promieniowego, </w:t>
      </w:r>
      <w:r w:rsidR="001956AD" w:rsidRPr="007E4245">
        <w:rPr>
          <w:rFonts w:ascii="Times New Roman" w:hAnsi="Times New Roman" w:cs="Times New Roman"/>
          <w:bCs/>
          <w:color w:val="000000"/>
          <w:sz w:val="24"/>
          <w:szCs w:val="24"/>
        </w:rPr>
        <w:t xml:space="preserve">wyciągowego spalin kotła OR 10-040, zainstalowanego w kotłowni Zakładu Usług Komunalnych ENERGOKOM Sp. z o.o. w Rakszawie”, </w:t>
      </w:r>
      <w:r w:rsidR="008D14A7">
        <w:rPr>
          <w:rFonts w:ascii="Times New Roman" w:hAnsi="Times New Roman" w:cs="Times New Roman"/>
          <w:bCs/>
          <w:color w:val="000000"/>
          <w:sz w:val="24"/>
          <w:szCs w:val="24"/>
        </w:rPr>
        <w:t>uwzględniające</w:t>
      </w:r>
      <w:r w:rsidR="001956AD" w:rsidRPr="007E4245">
        <w:rPr>
          <w:rFonts w:ascii="Times New Roman" w:hAnsi="Times New Roman" w:cs="Times New Roman"/>
          <w:bCs/>
          <w:color w:val="000000"/>
          <w:sz w:val="24"/>
          <w:szCs w:val="24"/>
        </w:rPr>
        <w:t xml:space="preserve"> </w:t>
      </w:r>
      <w:r w:rsidR="009D551C" w:rsidRPr="007E4245">
        <w:rPr>
          <w:rFonts w:ascii="Times New Roman" w:hAnsi="Times New Roman" w:cs="Times New Roman"/>
          <w:bCs/>
          <w:color w:val="000000"/>
          <w:sz w:val="24"/>
          <w:szCs w:val="24"/>
        </w:rPr>
        <w:t>dobór parametrów wentylatora d</w:t>
      </w:r>
      <w:r w:rsidR="008D14A7">
        <w:rPr>
          <w:rFonts w:ascii="Times New Roman" w:hAnsi="Times New Roman" w:cs="Times New Roman"/>
          <w:bCs/>
          <w:color w:val="000000"/>
          <w:sz w:val="24"/>
          <w:szCs w:val="24"/>
        </w:rPr>
        <w:t>la</w:t>
      </w:r>
      <w:r w:rsidR="001956AD" w:rsidRPr="007E4245">
        <w:rPr>
          <w:rFonts w:ascii="Times New Roman" w:hAnsi="Times New Roman" w:cs="Times New Roman"/>
          <w:bCs/>
          <w:color w:val="000000"/>
          <w:sz w:val="24"/>
          <w:szCs w:val="24"/>
        </w:rPr>
        <w:t xml:space="preserve"> parametrów spalin: </w:t>
      </w:r>
    </w:p>
    <w:p w:rsidR="00585583" w:rsidRPr="007E4245" w:rsidRDefault="00585583" w:rsidP="00904ED5">
      <w:pPr>
        <w:pStyle w:val="Akapitzlist"/>
        <w:autoSpaceDE w:val="0"/>
        <w:spacing w:after="0" w:line="240" w:lineRule="auto"/>
        <w:jc w:val="both"/>
        <w:rPr>
          <w:rFonts w:ascii="Times New Roman" w:hAnsi="Times New Roman" w:cs="Times New Roman"/>
          <w:bCs/>
          <w:color w:val="000000"/>
          <w:sz w:val="24"/>
          <w:szCs w:val="24"/>
        </w:rPr>
      </w:pPr>
      <w:r w:rsidRPr="007E4245">
        <w:rPr>
          <w:rFonts w:ascii="Times New Roman" w:hAnsi="Times New Roman" w:cs="Times New Roman"/>
          <w:bCs/>
          <w:color w:val="000000"/>
          <w:sz w:val="24"/>
          <w:szCs w:val="24"/>
        </w:rPr>
        <w:t xml:space="preserve">- </w:t>
      </w:r>
      <w:r w:rsidR="001956AD" w:rsidRPr="007E4245">
        <w:rPr>
          <w:rFonts w:ascii="Times New Roman" w:hAnsi="Times New Roman" w:cs="Times New Roman"/>
          <w:bCs/>
          <w:color w:val="000000"/>
          <w:sz w:val="24"/>
          <w:szCs w:val="24"/>
        </w:rPr>
        <w:t xml:space="preserve">całkowity opór instalacji spalin wraz z układem odpylania - 4000 Pa, </w:t>
      </w:r>
    </w:p>
    <w:p w:rsidR="00585583" w:rsidRPr="007E4245" w:rsidRDefault="00585583" w:rsidP="00904ED5">
      <w:pPr>
        <w:pStyle w:val="Akapitzlist"/>
        <w:autoSpaceDE w:val="0"/>
        <w:spacing w:after="0" w:line="240" w:lineRule="auto"/>
        <w:jc w:val="both"/>
        <w:rPr>
          <w:rFonts w:ascii="Times New Roman" w:hAnsi="Times New Roman" w:cs="Times New Roman"/>
          <w:bCs/>
          <w:color w:val="000000"/>
          <w:sz w:val="24"/>
          <w:szCs w:val="24"/>
        </w:rPr>
      </w:pPr>
      <w:r w:rsidRPr="007E4245">
        <w:rPr>
          <w:rFonts w:ascii="Times New Roman" w:hAnsi="Times New Roman" w:cs="Times New Roman"/>
          <w:bCs/>
          <w:color w:val="000000"/>
          <w:sz w:val="24"/>
          <w:szCs w:val="24"/>
        </w:rPr>
        <w:t xml:space="preserve">- </w:t>
      </w:r>
      <w:r w:rsidR="001956AD" w:rsidRPr="007E4245">
        <w:rPr>
          <w:rFonts w:ascii="Times New Roman" w:hAnsi="Times New Roman" w:cs="Times New Roman"/>
          <w:bCs/>
          <w:color w:val="000000"/>
          <w:sz w:val="24"/>
          <w:szCs w:val="24"/>
        </w:rPr>
        <w:t xml:space="preserve">wydatek spalin - 7,6 m³/s, </w:t>
      </w:r>
    </w:p>
    <w:p w:rsidR="00585583" w:rsidRPr="007E4245" w:rsidRDefault="00585583" w:rsidP="00904ED5">
      <w:pPr>
        <w:pStyle w:val="Akapitzlist"/>
        <w:autoSpaceDE w:val="0"/>
        <w:spacing w:after="0" w:line="240" w:lineRule="auto"/>
        <w:jc w:val="both"/>
        <w:rPr>
          <w:rFonts w:ascii="Times New Roman" w:hAnsi="Times New Roman" w:cs="Times New Roman"/>
          <w:bCs/>
          <w:color w:val="000000"/>
          <w:sz w:val="24"/>
          <w:szCs w:val="24"/>
        </w:rPr>
      </w:pPr>
      <w:r w:rsidRPr="007E4245">
        <w:rPr>
          <w:rFonts w:ascii="Times New Roman" w:hAnsi="Times New Roman" w:cs="Times New Roman"/>
          <w:bCs/>
          <w:color w:val="000000"/>
          <w:sz w:val="24"/>
          <w:szCs w:val="24"/>
        </w:rPr>
        <w:t xml:space="preserve">- </w:t>
      </w:r>
      <w:r w:rsidR="001956AD" w:rsidRPr="007E4245">
        <w:rPr>
          <w:rFonts w:ascii="Times New Roman" w:hAnsi="Times New Roman" w:cs="Times New Roman"/>
          <w:bCs/>
          <w:color w:val="000000"/>
          <w:sz w:val="24"/>
          <w:szCs w:val="24"/>
        </w:rPr>
        <w:t xml:space="preserve">temperatura spalin - 190°C, </w:t>
      </w:r>
    </w:p>
    <w:p w:rsidR="00585583" w:rsidRPr="007E4245" w:rsidRDefault="00585583" w:rsidP="00904ED5">
      <w:pPr>
        <w:pStyle w:val="Akapitzlist"/>
        <w:autoSpaceDE w:val="0"/>
        <w:spacing w:after="0" w:line="240" w:lineRule="auto"/>
        <w:jc w:val="both"/>
        <w:rPr>
          <w:rFonts w:ascii="Times New Roman" w:hAnsi="Times New Roman" w:cs="Times New Roman"/>
          <w:bCs/>
          <w:color w:val="000000"/>
          <w:sz w:val="24"/>
          <w:szCs w:val="24"/>
        </w:rPr>
      </w:pPr>
      <w:r w:rsidRPr="007E4245">
        <w:rPr>
          <w:rFonts w:ascii="Times New Roman" w:hAnsi="Times New Roman" w:cs="Times New Roman"/>
          <w:bCs/>
          <w:color w:val="000000"/>
          <w:sz w:val="24"/>
          <w:szCs w:val="24"/>
        </w:rPr>
        <w:t xml:space="preserve">- </w:t>
      </w:r>
      <w:r w:rsidR="001956AD" w:rsidRPr="007E4245">
        <w:rPr>
          <w:rFonts w:ascii="Times New Roman" w:hAnsi="Times New Roman" w:cs="Times New Roman"/>
          <w:bCs/>
          <w:color w:val="000000"/>
          <w:sz w:val="24"/>
          <w:szCs w:val="24"/>
        </w:rPr>
        <w:t xml:space="preserve">gęstość spalin - 0,76 kg/m3, </w:t>
      </w:r>
    </w:p>
    <w:p w:rsidR="00585583" w:rsidRPr="007E4245" w:rsidRDefault="001956AD" w:rsidP="00904ED5">
      <w:pPr>
        <w:pStyle w:val="Akapitzlist"/>
        <w:autoSpaceDE w:val="0"/>
        <w:spacing w:after="0" w:line="240" w:lineRule="auto"/>
        <w:jc w:val="both"/>
        <w:rPr>
          <w:rFonts w:ascii="Times New Roman" w:hAnsi="Times New Roman" w:cs="Times New Roman"/>
          <w:bCs/>
          <w:color w:val="000000"/>
          <w:sz w:val="24"/>
          <w:szCs w:val="24"/>
        </w:rPr>
      </w:pPr>
      <w:r w:rsidRPr="007E4245">
        <w:rPr>
          <w:rFonts w:ascii="Times New Roman" w:hAnsi="Times New Roman" w:cs="Times New Roman"/>
          <w:bCs/>
          <w:color w:val="000000"/>
          <w:sz w:val="24"/>
          <w:szCs w:val="24"/>
        </w:rPr>
        <w:t>z zapewnieniem zapasu wielkości sprężu i wydatku (sugerowane parametry wentylatora – obroty nominalne n=1500 min</w:t>
      </w:r>
      <w:r w:rsidRPr="007E4245">
        <w:rPr>
          <w:rFonts w:ascii="Times New Roman" w:hAnsi="Times New Roman" w:cs="Times New Roman"/>
          <w:bCs/>
          <w:color w:val="000000"/>
          <w:sz w:val="24"/>
          <w:szCs w:val="24"/>
          <w:vertAlign w:val="superscript"/>
        </w:rPr>
        <w:t>-1</w:t>
      </w:r>
      <w:r w:rsidRPr="007E4245">
        <w:rPr>
          <w:rFonts w:ascii="Times New Roman" w:hAnsi="Times New Roman" w:cs="Times New Roman"/>
          <w:bCs/>
          <w:color w:val="000000"/>
          <w:sz w:val="24"/>
          <w:szCs w:val="24"/>
        </w:rPr>
        <w:t>, V=7,5 m</w:t>
      </w:r>
      <w:r w:rsidRPr="007E4245">
        <w:rPr>
          <w:rFonts w:ascii="Times New Roman" w:hAnsi="Times New Roman" w:cs="Times New Roman"/>
          <w:bCs/>
          <w:color w:val="000000"/>
          <w:sz w:val="24"/>
          <w:szCs w:val="24"/>
          <w:vertAlign w:val="superscript"/>
        </w:rPr>
        <w:t>3</w:t>
      </w:r>
      <w:r w:rsidRPr="007E4245">
        <w:rPr>
          <w:rFonts w:ascii="Times New Roman" w:hAnsi="Times New Roman" w:cs="Times New Roman"/>
          <w:bCs/>
          <w:color w:val="000000"/>
          <w:sz w:val="24"/>
          <w:szCs w:val="24"/>
        </w:rPr>
        <w:t xml:space="preserve">/s, </w:t>
      </w:r>
      <w:proofErr w:type="spellStart"/>
      <w:r w:rsidRPr="007E4245">
        <w:rPr>
          <w:rFonts w:ascii="Times New Roman" w:hAnsi="Times New Roman" w:cs="Times New Roman"/>
          <w:bCs/>
          <w:color w:val="000000"/>
          <w:sz w:val="24"/>
          <w:szCs w:val="24"/>
        </w:rPr>
        <w:t>Δp</w:t>
      </w:r>
      <w:r w:rsidRPr="007E4245">
        <w:rPr>
          <w:rFonts w:ascii="Times New Roman" w:hAnsi="Times New Roman" w:cs="Times New Roman"/>
          <w:bCs/>
          <w:color w:val="000000"/>
          <w:sz w:val="24"/>
          <w:szCs w:val="24"/>
          <w:vertAlign w:val="subscript"/>
        </w:rPr>
        <w:t>c</w:t>
      </w:r>
      <w:proofErr w:type="spellEnd"/>
      <w:r w:rsidRPr="007E4245">
        <w:rPr>
          <w:rFonts w:ascii="Times New Roman" w:hAnsi="Times New Roman" w:cs="Times New Roman"/>
          <w:bCs/>
          <w:color w:val="000000"/>
          <w:sz w:val="24"/>
          <w:szCs w:val="24"/>
        </w:rPr>
        <w:t>=7500 Pa, przy gęstości czynnika ρ=1,2 kg/m</w:t>
      </w:r>
      <w:r w:rsidRPr="007E4245">
        <w:rPr>
          <w:rFonts w:ascii="Times New Roman" w:hAnsi="Times New Roman" w:cs="Times New Roman"/>
          <w:bCs/>
          <w:color w:val="000000"/>
          <w:sz w:val="24"/>
          <w:szCs w:val="24"/>
          <w:vertAlign w:val="superscript"/>
        </w:rPr>
        <w:t>3</w:t>
      </w:r>
      <w:r w:rsidR="00585583" w:rsidRPr="007E4245">
        <w:rPr>
          <w:rFonts w:ascii="Times New Roman" w:hAnsi="Times New Roman" w:cs="Times New Roman"/>
          <w:bCs/>
          <w:color w:val="000000"/>
          <w:sz w:val="24"/>
          <w:szCs w:val="24"/>
        </w:rPr>
        <w:t>).</w:t>
      </w:r>
    </w:p>
    <w:p w:rsidR="001956AD" w:rsidRPr="00C63263" w:rsidRDefault="00585583" w:rsidP="00904ED5">
      <w:pPr>
        <w:pStyle w:val="Akapitzlist"/>
        <w:autoSpaceDE w:val="0"/>
        <w:spacing w:after="0" w:line="240" w:lineRule="auto"/>
        <w:jc w:val="both"/>
        <w:rPr>
          <w:rFonts w:ascii="Times New Roman" w:hAnsi="Times New Roman" w:cs="Times New Roman"/>
          <w:bCs/>
          <w:sz w:val="24"/>
          <w:szCs w:val="24"/>
        </w:rPr>
      </w:pPr>
      <w:r w:rsidRPr="007E4245">
        <w:rPr>
          <w:rFonts w:ascii="Times New Roman" w:hAnsi="Times New Roman" w:cs="Times New Roman"/>
          <w:bCs/>
          <w:color w:val="000000"/>
          <w:sz w:val="24"/>
          <w:szCs w:val="24"/>
        </w:rPr>
        <w:t>W</w:t>
      </w:r>
      <w:r w:rsidR="001956AD" w:rsidRPr="007E4245">
        <w:rPr>
          <w:rFonts w:ascii="Times New Roman" w:hAnsi="Times New Roman" w:cs="Times New Roman"/>
          <w:bCs/>
          <w:color w:val="000000"/>
          <w:sz w:val="24"/>
          <w:szCs w:val="24"/>
        </w:rPr>
        <w:t xml:space="preserve">ykonanie wentylatora wraz z napędem, </w:t>
      </w:r>
      <w:r w:rsidR="008D14A7">
        <w:rPr>
          <w:rFonts w:ascii="Times New Roman" w:hAnsi="Times New Roman" w:cs="Times New Roman"/>
          <w:bCs/>
          <w:color w:val="000000"/>
          <w:sz w:val="24"/>
          <w:szCs w:val="24"/>
        </w:rPr>
        <w:t>dostosowanego do proponowanego sposobu jego posadowienia na fundamencie</w:t>
      </w:r>
      <w:r w:rsidR="001956AD" w:rsidRPr="007E4245">
        <w:rPr>
          <w:rFonts w:ascii="Times New Roman" w:hAnsi="Times New Roman" w:cs="Times New Roman"/>
          <w:bCs/>
          <w:color w:val="000000"/>
          <w:sz w:val="24"/>
          <w:szCs w:val="24"/>
        </w:rPr>
        <w:t xml:space="preserve">, przyłączami po stronie ssawnej i tłocznej, dostosowanymi do istniejących </w:t>
      </w:r>
      <w:r w:rsidR="001956AD" w:rsidRPr="00C63263">
        <w:rPr>
          <w:rFonts w:ascii="Times New Roman" w:hAnsi="Times New Roman" w:cs="Times New Roman"/>
          <w:bCs/>
          <w:sz w:val="24"/>
          <w:szCs w:val="24"/>
        </w:rPr>
        <w:t xml:space="preserve">kanałów spalin oraz montaż wraz z rozruchem i </w:t>
      </w:r>
      <w:r w:rsidR="00C63263" w:rsidRPr="00C63263">
        <w:rPr>
          <w:rFonts w:ascii="Times New Roman" w:hAnsi="Times New Roman" w:cs="Times New Roman"/>
          <w:bCs/>
          <w:sz w:val="24"/>
          <w:szCs w:val="24"/>
        </w:rPr>
        <w:t>24</w:t>
      </w:r>
      <w:r w:rsidR="001956AD" w:rsidRPr="00C63263">
        <w:rPr>
          <w:rFonts w:ascii="Times New Roman" w:hAnsi="Times New Roman" w:cs="Times New Roman"/>
          <w:bCs/>
          <w:sz w:val="24"/>
          <w:szCs w:val="24"/>
        </w:rPr>
        <w:t xml:space="preserve">-godzinnym ruchem próbnym.  </w:t>
      </w:r>
    </w:p>
    <w:p w:rsidR="00904ED5" w:rsidRDefault="00F87D70" w:rsidP="00904ED5">
      <w:pPr>
        <w:pStyle w:val="Akapitzlist"/>
        <w:numPr>
          <w:ilvl w:val="0"/>
          <w:numId w:val="23"/>
        </w:numPr>
        <w:autoSpaceDE w:val="0"/>
        <w:spacing w:after="0" w:line="240" w:lineRule="auto"/>
        <w:jc w:val="both"/>
        <w:rPr>
          <w:rFonts w:ascii="Times New Roman" w:hAnsi="Times New Roman" w:cs="Times New Roman"/>
          <w:bCs/>
          <w:color w:val="000000"/>
          <w:sz w:val="24"/>
          <w:szCs w:val="24"/>
        </w:rPr>
      </w:pPr>
      <w:r w:rsidRPr="007E4245">
        <w:rPr>
          <w:rFonts w:ascii="Times New Roman" w:hAnsi="Times New Roman" w:cs="Times New Roman"/>
          <w:bCs/>
          <w:color w:val="000000"/>
          <w:sz w:val="24"/>
          <w:szCs w:val="24"/>
        </w:rPr>
        <w:t xml:space="preserve">W zakres przedmiotu zamówienia nie wchodzą prace demontażowe istniejącego wentylatora, przygotowanie fundamentu wentylatora, wykonanie przyłączenia </w:t>
      </w:r>
      <w:r w:rsidRPr="007E4245">
        <w:rPr>
          <w:rFonts w:ascii="Times New Roman" w:hAnsi="Times New Roman" w:cs="Times New Roman"/>
          <w:bCs/>
          <w:color w:val="000000"/>
          <w:sz w:val="24"/>
          <w:szCs w:val="24"/>
        </w:rPr>
        <w:lastRenderedPageBreak/>
        <w:t>elektroenergetycznego silnika napędu wentylator</w:t>
      </w:r>
      <w:r w:rsidR="00BB7705" w:rsidRPr="007E4245">
        <w:rPr>
          <w:rFonts w:ascii="Times New Roman" w:hAnsi="Times New Roman" w:cs="Times New Roman"/>
          <w:bCs/>
          <w:color w:val="000000"/>
          <w:sz w:val="24"/>
          <w:szCs w:val="24"/>
        </w:rPr>
        <w:t xml:space="preserve">a. Powyższy zakres prac wykona </w:t>
      </w:r>
      <w:r w:rsidRPr="007E4245">
        <w:rPr>
          <w:rFonts w:ascii="Times New Roman" w:hAnsi="Times New Roman" w:cs="Times New Roman"/>
          <w:bCs/>
          <w:color w:val="000000"/>
          <w:sz w:val="24"/>
          <w:szCs w:val="24"/>
        </w:rPr>
        <w:t xml:space="preserve">własnym staraniem i na własny koszt Zamawiający na podstawie dokładnych wytycznych Wykonawcy.   </w:t>
      </w:r>
    </w:p>
    <w:p w:rsidR="001956AD" w:rsidRPr="00904ED5" w:rsidRDefault="00904ED5" w:rsidP="001956AD">
      <w:pPr>
        <w:pStyle w:val="Akapitzlist"/>
        <w:numPr>
          <w:ilvl w:val="0"/>
          <w:numId w:val="23"/>
        </w:numPr>
        <w:autoSpaceDE w:val="0"/>
        <w:autoSpaceDN w:val="0"/>
        <w:adjustRightInd w:val="0"/>
        <w:spacing w:after="0"/>
        <w:jc w:val="both"/>
        <w:rPr>
          <w:rFonts w:ascii="Times New Roman" w:hAnsi="Times New Roman" w:cs="Times New Roman"/>
          <w:b/>
          <w:bCs/>
          <w:color w:val="000000"/>
          <w:sz w:val="24"/>
          <w:szCs w:val="24"/>
        </w:rPr>
      </w:pPr>
      <w:r w:rsidRPr="00904ED5">
        <w:rPr>
          <w:rFonts w:ascii="Times New Roman" w:hAnsi="Times New Roman" w:cs="Times New Roman"/>
          <w:bCs/>
          <w:color w:val="000000"/>
          <w:sz w:val="24"/>
          <w:szCs w:val="24"/>
        </w:rPr>
        <w:t xml:space="preserve">Oznaczenie zamówienia wg </w:t>
      </w:r>
      <w:r w:rsidR="001956AD" w:rsidRPr="00904ED5">
        <w:rPr>
          <w:rFonts w:ascii="Times New Roman" w:hAnsi="Times New Roman" w:cs="Times New Roman"/>
          <w:b/>
          <w:bCs/>
          <w:color w:val="000000"/>
          <w:sz w:val="24"/>
          <w:szCs w:val="24"/>
        </w:rPr>
        <w:t>Wspóln</w:t>
      </w:r>
      <w:r>
        <w:rPr>
          <w:rFonts w:ascii="Times New Roman" w:hAnsi="Times New Roman" w:cs="Times New Roman"/>
          <w:b/>
          <w:bCs/>
          <w:color w:val="000000"/>
          <w:sz w:val="24"/>
          <w:szCs w:val="24"/>
        </w:rPr>
        <w:t>ego</w:t>
      </w:r>
      <w:r w:rsidR="001956AD" w:rsidRPr="00904ED5">
        <w:rPr>
          <w:rFonts w:ascii="Times New Roman" w:hAnsi="Times New Roman" w:cs="Times New Roman"/>
          <w:b/>
          <w:bCs/>
          <w:color w:val="000000"/>
          <w:sz w:val="24"/>
          <w:szCs w:val="24"/>
        </w:rPr>
        <w:t xml:space="preserve"> Słownik</w:t>
      </w:r>
      <w:r>
        <w:rPr>
          <w:rFonts w:ascii="Times New Roman" w:hAnsi="Times New Roman" w:cs="Times New Roman"/>
          <w:b/>
          <w:bCs/>
          <w:color w:val="000000"/>
          <w:sz w:val="24"/>
          <w:szCs w:val="24"/>
        </w:rPr>
        <w:t>a</w:t>
      </w:r>
      <w:r w:rsidR="001956AD" w:rsidRPr="00904ED5">
        <w:rPr>
          <w:rFonts w:ascii="Times New Roman" w:hAnsi="Times New Roman" w:cs="Times New Roman"/>
          <w:b/>
          <w:bCs/>
          <w:color w:val="000000"/>
          <w:sz w:val="24"/>
          <w:szCs w:val="24"/>
        </w:rPr>
        <w:t xml:space="preserve"> Zamówień (CPV):  </w:t>
      </w:r>
    </w:p>
    <w:tbl>
      <w:tblPr>
        <w:tblW w:w="16410" w:type="dxa"/>
        <w:tblCellSpacing w:w="0" w:type="dxa"/>
        <w:tblCellMar>
          <w:left w:w="0" w:type="dxa"/>
          <w:right w:w="0" w:type="dxa"/>
        </w:tblCellMar>
        <w:tblLook w:val="04A0" w:firstRow="1" w:lastRow="0" w:firstColumn="1" w:lastColumn="0" w:noHBand="0" w:noVBand="1"/>
      </w:tblPr>
      <w:tblGrid>
        <w:gridCol w:w="4009"/>
        <w:gridCol w:w="12401"/>
      </w:tblGrid>
      <w:tr w:rsidR="001956AD" w:rsidRPr="007E4245" w:rsidTr="0094570B">
        <w:trPr>
          <w:tblCellSpacing w:w="0" w:type="dxa"/>
        </w:trPr>
        <w:tc>
          <w:tcPr>
            <w:tcW w:w="4009" w:type="dxa"/>
            <w:vAlign w:val="center"/>
            <w:hideMark/>
          </w:tcPr>
          <w:p w:rsidR="001956AD" w:rsidRPr="007E4245" w:rsidRDefault="001956AD" w:rsidP="00904ED5">
            <w:pPr>
              <w:spacing w:after="0" w:line="240" w:lineRule="auto"/>
              <w:ind w:firstLine="851"/>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42522000-1</w:t>
            </w:r>
          </w:p>
        </w:tc>
        <w:tc>
          <w:tcPr>
            <w:tcW w:w="12401" w:type="dxa"/>
            <w:vAlign w:val="center"/>
            <w:hideMark/>
          </w:tcPr>
          <w:p w:rsidR="001956AD" w:rsidRPr="007E4245" w:rsidRDefault="001956AD" w:rsidP="00904ED5">
            <w:pPr>
              <w:spacing w:after="0" w:line="240" w:lineRule="auto"/>
              <w:ind w:firstLine="851"/>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 xml:space="preserve">Wentylatory inne niż domowe </w:t>
            </w:r>
          </w:p>
        </w:tc>
      </w:tr>
      <w:tr w:rsidR="001956AD" w:rsidRPr="007E4245" w:rsidTr="0094570B">
        <w:trPr>
          <w:tblCellSpacing w:w="0" w:type="dxa"/>
        </w:trPr>
        <w:tc>
          <w:tcPr>
            <w:tcW w:w="4009" w:type="dxa"/>
            <w:vAlign w:val="center"/>
            <w:hideMark/>
          </w:tcPr>
          <w:p w:rsidR="001956AD" w:rsidRPr="007E4245" w:rsidRDefault="001956AD" w:rsidP="00904ED5">
            <w:pPr>
              <w:spacing w:after="0" w:line="240" w:lineRule="auto"/>
              <w:ind w:firstLine="851"/>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42164000-6</w:t>
            </w:r>
          </w:p>
        </w:tc>
        <w:tc>
          <w:tcPr>
            <w:tcW w:w="12401" w:type="dxa"/>
            <w:vAlign w:val="center"/>
            <w:hideMark/>
          </w:tcPr>
          <w:p w:rsidR="001956AD" w:rsidRPr="007E4245" w:rsidRDefault="001956AD" w:rsidP="00904ED5">
            <w:pPr>
              <w:spacing w:after="0" w:line="240" w:lineRule="auto"/>
              <w:ind w:firstLine="851"/>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 xml:space="preserve">Układy pomocnicze do kotłów grzewczych </w:t>
            </w:r>
          </w:p>
        </w:tc>
      </w:tr>
    </w:tbl>
    <w:p w:rsidR="001956AD" w:rsidRPr="007E4245" w:rsidRDefault="001956AD" w:rsidP="00904ED5">
      <w:pPr>
        <w:autoSpaceDE w:val="0"/>
        <w:autoSpaceDN w:val="0"/>
        <w:adjustRightInd w:val="0"/>
        <w:spacing w:after="0" w:line="240" w:lineRule="auto"/>
        <w:ind w:firstLine="851"/>
        <w:jc w:val="both"/>
        <w:rPr>
          <w:rFonts w:ascii="Times New Roman" w:hAnsi="Times New Roman" w:cs="Times New Roman"/>
          <w:sz w:val="24"/>
          <w:szCs w:val="24"/>
        </w:rPr>
      </w:pPr>
      <w:r w:rsidRPr="007E4245">
        <w:rPr>
          <w:rFonts w:ascii="Times New Roman" w:hAnsi="Times New Roman" w:cs="Times New Roman"/>
          <w:sz w:val="24"/>
          <w:szCs w:val="24"/>
        </w:rPr>
        <w:t>51500000-7                                               Usługi instalowania maszyn i urządzeń</w:t>
      </w:r>
    </w:p>
    <w:p w:rsidR="001956AD" w:rsidRPr="007E4245" w:rsidRDefault="001956AD" w:rsidP="001956AD">
      <w:pPr>
        <w:autoSpaceDE w:val="0"/>
        <w:autoSpaceDN w:val="0"/>
        <w:adjustRightInd w:val="0"/>
        <w:spacing w:after="0" w:line="240" w:lineRule="auto"/>
        <w:jc w:val="both"/>
        <w:rPr>
          <w:rFonts w:ascii="Times New Roman" w:hAnsi="Times New Roman" w:cs="Times New Roman"/>
          <w:b/>
          <w:bCs/>
          <w:sz w:val="24"/>
          <w:szCs w:val="24"/>
        </w:rPr>
      </w:pPr>
    </w:p>
    <w:p w:rsidR="001956AD" w:rsidRPr="007E4245" w:rsidRDefault="001956AD" w:rsidP="001956AD">
      <w:pPr>
        <w:autoSpaceDE w:val="0"/>
        <w:autoSpaceDN w:val="0"/>
        <w:adjustRightInd w:val="0"/>
        <w:spacing w:after="0" w:line="240" w:lineRule="auto"/>
        <w:jc w:val="both"/>
        <w:rPr>
          <w:rFonts w:ascii="Times New Roman" w:hAnsi="Times New Roman" w:cs="Times New Roman"/>
          <w:b/>
          <w:bCs/>
          <w:sz w:val="24"/>
          <w:szCs w:val="24"/>
        </w:rPr>
      </w:pPr>
      <w:r w:rsidRPr="007E4245">
        <w:rPr>
          <w:rFonts w:ascii="Times New Roman" w:hAnsi="Times New Roman" w:cs="Times New Roman"/>
          <w:b/>
          <w:bCs/>
          <w:sz w:val="24"/>
          <w:szCs w:val="24"/>
        </w:rPr>
        <w:t>IV. ZAKRES ZAMÓWIENIA</w:t>
      </w:r>
      <w:r w:rsidR="00904ED5">
        <w:rPr>
          <w:rFonts w:ascii="Times New Roman" w:hAnsi="Times New Roman" w:cs="Times New Roman"/>
          <w:b/>
          <w:bCs/>
          <w:sz w:val="24"/>
          <w:szCs w:val="24"/>
        </w:rPr>
        <w:t>.</w:t>
      </w:r>
    </w:p>
    <w:p w:rsidR="001956AD" w:rsidRPr="007E4245" w:rsidRDefault="001956AD" w:rsidP="001956AD">
      <w:pPr>
        <w:autoSpaceDE w:val="0"/>
        <w:autoSpaceDN w:val="0"/>
        <w:adjustRightInd w:val="0"/>
        <w:spacing w:after="0" w:line="240" w:lineRule="auto"/>
        <w:jc w:val="both"/>
        <w:rPr>
          <w:rFonts w:ascii="Times New Roman" w:hAnsi="Times New Roman" w:cs="Times New Roman"/>
          <w:b/>
          <w:bCs/>
          <w:sz w:val="24"/>
          <w:szCs w:val="24"/>
        </w:rPr>
      </w:pPr>
    </w:p>
    <w:p w:rsidR="001956AD" w:rsidRPr="007E4245" w:rsidRDefault="001956AD" w:rsidP="00904ED5">
      <w:p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b/>
          <w:sz w:val="24"/>
          <w:szCs w:val="24"/>
        </w:rPr>
        <w:t>1</w:t>
      </w:r>
      <w:r w:rsidRPr="007E4245">
        <w:rPr>
          <w:rFonts w:ascii="Times New Roman" w:hAnsi="Times New Roman" w:cs="Times New Roman"/>
          <w:sz w:val="24"/>
          <w:szCs w:val="24"/>
        </w:rPr>
        <w:t xml:space="preserve">. </w:t>
      </w:r>
      <w:r w:rsidRPr="007E4245">
        <w:rPr>
          <w:rFonts w:ascii="Times New Roman" w:hAnsi="Times New Roman" w:cs="Times New Roman"/>
          <w:b/>
          <w:sz w:val="24"/>
          <w:szCs w:val="24"/>
        </w:rPr>
        <w:t>Dokumentacja projektowa wentylatora:</w:t>
      </w:r>
    </w:p>
    <w:p w:rsidR="001956AD" w:rsidRPr="007E4245" w:rsidRDefault="001956AD" w:rsidP="00904ED5">
      <w:pPr>
        <w:pStyle w:val="Akapitzlist"/>
        <w:numPr>
          <w:ilvl w:val="0"/>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7E4245">
        <w:rPr>
          <w:rFonts w:ascii="Times New Roman" w:hAnsi="Times New Roman" w:cs="Times New Roman"/>
          <w:sz w:val="24"/>
          <w:szCs w:val="24"/>
        </w:rPr>
        <w:t xml:space="preserve">projekt techniczny obejmujący: specyfikację techniczną wentylatora z napędem sprzęgłowym, silnikiem elektrycznym, </w:t>
      </w:r>
      <w:r w:rsidRPr="007E4245">
        <w:rPr>
          <w:rFonts w:ascii="Times New Roman" w:hAnsi="Times New Roman" w:cs="Times New Roman"/>
          <w:bCs/>
          <w:color w:val="000000"/>
          <w:sz w:val="24"/>
          <w:szCs w:val="24"/>
        </w:rPr>
        <w:t xml:space="preserve">rozwiązanie konstrukcyjne </w:t>
      </w:r>
      <w:r w:rsidR="00492935">
        <w:rPr>
          <w:rFonts w:ascii="Times New Roman" w:hAnsi="Times New Roman" w:cs="Times New Roman"/>
          <w:bCs/>
          <w:color w:val="000000"/>
          <w:sz w:val="24"/>
          <w:szCs w:val="24"/>
        </w:rPr>
        <w:t>posadowienia wentylatora</w:t>
      </w:r>
      <w:r w:rsidRPr="007E4245">
        <w:rPr>
          <w:rFonts w:ascii="Times New Roman" w:hAnsi="Times New Roman" w:cs="Times New Roman"/>
          <w:sz w:val="24"/>
          <w:szCs w:val="24"/>
        </w:rPr>
        <w:t>, czujniki drgań, rozwiązanie konstrukcyjne przyłączy do istniejących kanałów spalin wraz z kompensatorami</w:t>
      </w:r>
      <w:r w:rsidR="00AA1DA8">
        <w:rPr>
          <w:rFonts w:ascii="Times New Roman" w:hAnsi="Times New Roman" w:cs="Times New Roman"/>
          <w:sz w:val="24"/>
          <w:szCs w:val="24"/>
        </w:rPr>
        <w:t>,</w:t>
      </w:r>
      <w:r w:rsidRPr="007E4245">
        <w:rPr>
          <w:rFonts w:ascii="Times New Roman" w:hAnsi="Times New Roman" w:cs="Times New Roman"/>
          <w:sz w:val="24"/>
          <w:szCs w:val="24"/>
        </w:rPr>
        <w:t xml:space="preserve"> ze szczególnym uwzględnieniem optymalnej geometrii przyłączenia </w:t>
      </w:r>
      <w:r w:rsidR="00AA1DA8">
        <w:rPr>
          <w:rFonts w:ascii="Times New Roman" w:hAnsi="Times New Roman" w:cs="Times New Roman"/>
          <w:sz w:val="24"/>
          <w:szCs w:val="24"/>
        </w:rPr>
        <w:t xml:space="preserve">kanału spalin do </w:t>
      </w:r>
      <w:r w:rsidRPr="007E4245">
        <w:rPr>
          <w:rFonts w:ascii="Times New Roman" w:hAnsi="Times New Roman" w:cs="Times New Roman"/>
          <w:sz w:val="24"/>
          <w:szCs w:val="24"/>
        </w:rPr>
        <w:t>wentylatora od strony ssawnej, zespół charakterystyk wentylatora dla różnych prędkości obrotowych (zmiana prędkości obrotowej co 10%, w zakresie 100 – 50% obrotów), wytyczne budowlane fundamentu wentylatora (ewentualne niezbędne zm</w:t>
      </w:r>
      <w:r w:rsidR="00492935">
        <w:rPr>
          <w:rFonts w:ascii="Times New Roman" w:hAnsi="Times New Roman" w:cs="Times New Roman"/>
          <w:sz w:val="24"/>
          <w:szCs w:val="24"/>
        </w:rPr>
        <w:t>iany istniejącego fundamentu)</w:t>
      </w:r>
      <w:r w:rsidRPr="007E4245">
        <w:rPr>
          <w:rFonts w:ascii="Times New Roman" w:hAnsi="Times New Roman" w:cs="Times New Roman"/>
          <w:sz w:val="24"/>
          <w:szCs w:val="24"/>
        </w:rPr>
        <w:t>;</w:t>
      </w:r>
    </w:p>
    <w:p w:rsidR="001956AD" w:rsidRPr="007E4245" w:rsidRDefault="001956AD" w:rsidP="00904ED5">
      <w:pPr>
        <w:pStyle w:val="Akapitzlist"/>
        <w:numPr>
          <w:ilvl w:val="0"/>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7E4245">
        <w:rPr>
          <w:rFonts w:ascii="Times New Roman" w:hAnsi="Times New Roman" w:cs="Times New Roman"/>
          <w:sz w:val="24"/>
          <w:szCs w:val="24"/>
        </w:rPr>
        <w:t>dokumentacj</w:t>
      </w:r>
      <w:r w:rsidRPr="007E4245">
        <w:rPr>
          <w:rFonts w:ascii="Times New Roman" w:eastAsia="TimesNewRoman" w:hAnsi="Times New Roman" w:cs="Times New Roman"/>
          <w:sz w:val="24"/>
          <w:szCs w:val="24"/>
        </w:rPr>
        <w:t xml:space="preserve">ę </w:t>
      </w:r>
      <w:r w:rsidRPr="007E4245">
        <w:rPr>
          <w:rFonts w:ascii="Times New Roman" w:hAnsi="Times New Roman" w:cs="Times New Roman"/>
          <w:sz w:val="24"/>
          <w:szCs w:val="24"/>
        </w:rPr>
        <w:t>techniczno – ruchow</w:t>
      </w:r>
      <w:r w:rsidRPr="007E4245">
        <w:rPr>
          <w:rFonts w:ascii="Times New Roman" w:eastAsia="TimesNewRoman" w:hAnsi="Times New Roman" w:cs="Times New Roman"/>
          <w:sz w:val="24"/>
          <w:szCs w:val="24"/>
        </w:rPr>
        <w:t xml:space="preserve">ą wentylatora </w:t>
      </w:r>
      <w:r w:rsidRPr="007E4245">
        <w:rPr>
          <w:rFonts w:ascii="Times New Roman" w:hAnsi="Times New Roman" w:cs="Times New Roman"/>
          <w:sz w:val="24"/>
          <w:szCs w:val="24"/>
        </w:rPr>
        <w:t xml:space="preserve"> wraz z instrukcj</w:t>
      </w:r>
      <w:r w:rsidRPr="007E4245">
        <w:rPr>
          <w:rFonts w:ascii="Times New Roman" w:eastAsia="TimesNewRoman" w:hAnsi="Times New Roman" w:cs="Times New Roman"/>
          <w:sz w:val="24"/>
          <w:szCs w:val="24"/>
        </w:rPr>
        <w:t xml:space="preserve">ą </w:t>
      </w:r>
      <w:r w:rsidRPr="007E4245">
        <w:rPr>
          <w:rFonts w:ascii="Times New Roman" w:hAnsi="Times New Roman" w:cs="Times New Roman"/>
          <w:sz w:val="24"/>
          <w:szCs w:val="24"/>
        </w:rPr>
        <w:t>obsługi w j</w:t>
      </w:r>
      <w:r w:rsidRPr="007E4245">
        <w:rPr>
          <w:rFonts w:ascii="Times New Roman" w:eastAsia="TimesNewRoman" w:hAnsi="Times New Roman" w:cs="Times New Roman"/>
          <w:sz w:val="24"/>
          <w:szCs w:val="24"/>
        </w:rPr>
        <w:t>ę</w:t>
      </w:r>
      <w:r w:rsidRPr="007E4245">
        <w:rPr>
          <w:rFonts w:ascii="Times New Roman" w:hAnsi="Times New Roman" w:cs="Times New Roman"/>
          <w:sz w:val="24"/>
          <w:szCs w:val="24"/>
        </w:rPr>
        <w:t>zyku polskim – 1 egz. w wersji papierowej + 1 egz. w wersji elektronicznej;</w:t>
      </w:r>
    </w:p>
    <w:p w:rsidR="001956AD" w:rsidRPr="007E4245" w:rsidRDefault="001956AD" w:rsidP="00904ED5">
      <w:pPr>
        <w:pStyle w:val="Akapitzlist"/>
        <w:numPr>
          <w:ilvl w:val="0"/>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7E4245">
        <w:rPr>
          <w:rFonts w:ascii="Times New Roman" w:hAnsi="Times New Roman" w:cs="Times New Roman"/>
          <w:sz w:val="24"/>
          <w:szCs w:val="24"/>
        </w:rPr>
        <w:t xml:space="preserve">komplet protokołów badań, pomiarów i uzgodnień wynikających z zakresu wykonywanych robót, realizowanych dostaw oraz stosownych przepisów ogólnych i branżowych. </w:t>
      </w:r>
    </w:p>
    <w:p w:rsidR="001956AD" w:rsidRPr="007E4245" w:rsidRDefault="001956AD" w:rsidP="00904ED5">
      <w:pPr>
        <w:pStyle w:val="Akapitzlist"/>
        <w:numPr>
          <w:ilvl w:val="0"/>
          <w:numId w:val="22"/>
        </w:numPr>
        <w:autoSpaceDE w:val="0"/>
        <w:autoSpaceDN w:val="0"/>
        <w:adjustRightInd w:val="0"/>
        <w:spacing w:after="0" w:line="240" w:lineRule="auto"/>
        <w:ind w:left="567" w:hanging="283"/>
        <w:jc w:val="both"/>
        <w:rPr>
          <w:rFonts w:ascii="Times New Roman" w:hAnsi="Times New Roman" w:cs="Times New Roman"/>
          <w:b/>
          <w:bCs/>
          <w:sz w:val="24"/>
          <w:szCs w:val="24"/>
        </w:rPr>
      </w:pPr>
      <w:r w:rsidRPr="007E4245">
        <w:rPr>
          <w:rFonts w:ascii="Times New Roman" w:hAnsi="Times New Roman" w:cs="Times New Roman"/>
          <w:b/>
          <w:bCs/>
          <w:sz w:val="24"/>
          <w:szCs w:val="24"/>
        </w:rPr>
        <w:t>Dostawa i montaż wentylatora w zakresie:</w:t>
      </w:r>
    </w:p>
    <w:p w:rsidR="001956AD" w:rsidRPr="007E4245" w:rsidRDefault="001956AD" w:rsidP="00904ED5">
      <w:pPr>
        <w:pStyle w:val="Akapitzlist"/>
        <w:numPr>
          <w:ilvl w:val="0"/>
          <w:numId w:val="8"/>
        </w:numPr>
        <w:autoSpaceDE w:val="0"/>
        <w:autoSpaceDN w:val="0"/>
        <w:adjustRightInd w:val="0"/>
        <w:spacing w:after="0" w:line="240" w:lineRule="auto"/>
        <w:ind w:left="851" w:hanging="284"/>
        <w:jc w:val="both"/>
        <w:rPr>
          <w:rFonts w:ascii="Times New Roman" w:hAnsi="Times New Roman" w:cs="Times New Roman"/>
          <w:sz w:val="24"/>
          <w:szCs w:val="24"/>
        </w:rPr>
      </w:pPr>
      <w:r w:rsidRPr="007E4245">
        <w:rPr>
          <w:rFonts w:ascii="Times New Roman" w:hAnsi="Times New Roman" w:cs="Times New Roman"/>
          <w:sz w:val="24"/>
          <w:szCs w:val="24"/>
        </w:rPr>
        <w:t xml:space="preserve">dostawa i montaż wszystkich elementów kompletnego wentylatora, w tym w szczególności: zespołu wentylatora z napędem, przyłączenie do kanałów spalin po stronie ssawnej i tłocznej wraz z </w:t>
      </w:r>
      <w:r w:rsidR="00EA3C38">
        <w:rPr>
          <w:rFonts w:ascii="Times New Roman" w:hAnsi="Times New Roman" w:cs="Times New Roman"/>
          <w:sz w:val="24"/>
          <w:szCs w:val="24"/>
        </w:rPr>
        <w:t>króćcami elastycznymi</w:t>
      </w:r>
      <w:r w:rsidRPr="007E4245">
        <w:rPr>
          <w:rFonts w:ascii="Times New Roman" w:hAnsi="Times New Roman" w:cs="Times New Roman"/>
          <w:sz w:val="24"/>
          <w:szCs w:val="24"/>
        </w:rPr>
        <w:t>;</w:t>
      </w:r>
    </w:p>
    <w:p w:rsidR="001956AD" w:rsidRPr="007E4245" w:rsidRDefault="001956AD" w:rsidP="00904ED5">
      <w:pPr>
        <w:pStyle w:val="Akapitzlist"/>
        <w:numPr>
          <w:ilvl w:val="0"/>
          <w:numId w:val="8"/>
        </w:numPr>
        <w:autoSpaceDE w:val="0"/>
        <w:autoSpaceDN w:val="0"/>
        <w:adjustRightInd w:val="0"/>
        <w:spacing w:after="0" w:line="240" w:lineRule="auto"/>
        <w:ind w:left="851" w:hanging="284"/>
        <w:jc w:val="both"/>
        <w:rPr>
          <w:rFonts w:ascii="Times New Roman" w:hAnsi="Times New Roman" w:cs="Times New Roman"/>
          <w:sz w:val="24"/>
          <w:szCs w:val="24"/>
        </w:rPr>
      </w:pPr>
      <w:r w:rsidRPr="00C63263">
        <w:rPr>
          <w:rFonts w:ascii="Times New Roman" w:hAnsi="Times New Roman" w:cs="Times New Roman"/>
          <w:sz w:val="24"/>
          <w:szCs w:val="24"/>
        </w:rPr>
        <w:t xml:space="preserve">Przeprowadzenie rozruchu i </w:t>
      </w:r>
      <w:r w:rsidR="00C63263" w:rsidRPr="00C63263">
        <w:rPr>
          <w:rFonts w:ascii="Times New Roman" w:hAnsi="Times New Roman" w:cs="Times New Roman"/>
          <w:sz w:val="24"/>
          <w:szCs w:val="24"/>
        </w:rPr>
        <w:t>24</w:t>
      </w:r>
      <w:r w:rsidRPr="00C63263">
        <w:rPr>
          <w:rFonts w:ascii="Times New Roman" w:hAnsi="Times New Roman" w:cs="Times New Roman"/>
          <w:sz w:val="24"/>
          <w:szCs w:val="24"/>
        </w:rPr>
        <w:t>- godzinnego ruchu próbnego wentylatora w pełnym</w:t>
      </w:r>
      <w:r w:rsidR="00EA3C38">
        <w:rPr>
          <w:rFonts w:ascii="Times New Roman" w:hAnsi="Times New Roman" w:cs="Times New Roman"/>
          <w:sz w:val="24"/>
          <w:szCs w:val="24"/>
        </w:rPr>
        <w:t xml:space="preserve">, eksploatacyjnie uzasadnionym </w:t>
      </w:r>
      <w:r w:rsidRPr="007E4245">
        <w:rPr>
          <w:rFonts w:ascii="Times New Roman" w:hAnsi="Times New Roman" w:cs="Times New Roman"/>
          <w:sz w:val="24"/>
          <w:szCs w:val="24"/>
        </w:rPr>
        <w:t>zakresie zmian prędkości obrotowej.</w:t>
      </w:r>
    </w:p>
    <w:p w:rsidR="001956AD" w:rsidRPr="00594BE0" w:rsidRDefault="001956AD" w:rsidP="00904ED5">
      <w:pPr>
        <w:pStyle w:val="Akapitzlist"/>
        <w:numPr>
          <w:ilvl w:val="0"/>
          <w:numId w:val="8"/>
        </w:numPr>
        <w:tabs>
          <w:tab w:val="left" w:pos="284"/>
        </w:tabs>
        <w:autoSpaceDE w:val="0"/>
        <w:autoSpaceDN w:val="0"/>
        <w:adjustRightInd w:val="0"/>
        <w:spacing w:after="0" w:line="240" w:lineRule="auto"/>
        <w:ind w:left="851" w:hanging="284"/>
        <w:jc w:val="both"/>
        <w:rPr>
          <w:rFonts w:ascii="Times New Roman" w:hAnsi="Times New Roman" w:cs="Times New Roman"/>
          <w:sz w:val="24"/>
          <w:szCs w:val="24"/>
        </w:rPr>
      </w:pPr>
      <w:r w:rsidRPr="00594BE0">
        <w:rPr>
          <w:rFonts w:ascii="Times New Roman" w:hAnsi="Times New Roman" w:cs="Times New Roman"/>
          <w:sz w:val="24"/>
          <w:szCs w:val="24"/>
        </w:rPr>
        <w:t>Udział w czynnościach odbiorowych i szkolenie obsługi.</w:t>
      </w:r>
    </w:p>
    <w:p w:rsidR="001956AD" w:rsidRPr="007E4245" w:rsidRDefault="001956AD" w:rsidP="001956AD">
      <w:pPr>
        <w:tabs>
          <w:tab w:val="left" w:pos="284"/>
        </w:tabs>
        <w:autoSpaceDE w:val="0"/>
        <w:autoSpaceDN w:val="0"/>
        <w:adjustRightInd w:val="0"/>
        <w:spacing w:after="0" w:line="240" w:lineRule="auto"/>
        <w:jc w:val="both"/>
        <w:rPr>
          <w:rFonts w:ascii="Times New Roman" w:hAnsi="Times New Roman" w:cs="Times New Roman"/>
          <w:sz w:val="24"/>
          <w:szCs w:val="24"/>
        </w:rPr>
      </w:pPr>
    </w:p>
    <w:p w:rsidR="001956AD" w:rsidRPr="007E4245" w:rsidRDefault="001956AD" w:rsidP="001956AD">
      <w:pPr>
        <w:autoSpaceDE w:val="0"/>
        <w:autoSpaceDN w:val="0"/>
        <w:adjustRightInd w:val="0"/>
        <w:spacing w:after="0" w:line="240" w:lineRule="auto"/>
        <w:jc w:val="both"/>
        <w:rPr>
          <w:rFonts w:ascii="Times New Roman" w:hAnsi="Times New Roman" w:cs="Times New Roman"/>
          <w:b/>
          <w:bCs/>
          <w:sz w:val="24"/>
          <w:szCs w:val="24"/>
        </w:rPr>
      </w:pPr>
      <w:r w:rsidRPr="007E4245">
        <w:rPr>
          <w:rFonts w:ascii="Times New Roman" w:hAnsi="Times New Roman" w:cs="Times New Roman"/>
          <w:b/>
          <w:bCs/>
          <w:sz w:val="24"/>
          <w:szCs w:val="24"/>
        </w:rPr>
        <w:t>V. CZĘŚĆ INFORMACYJNA</w:t>
      </w:r>
      <w:r w:rsidR="00904ED5">
        <w:rPr>
          <w:rFonts w:ascii="Times New Roman" w:hAnsi="Times New Roman" w:cs="Times New Roman"/>
          <w:b/>
          <w:bCs/>
          <w:sz w:val="24"/>
          <w:szCs w:val="24"/>
        </w:rPr>
        <w:t>.</w:t>
      </w:r>
      <w:r w:rsidRPr="007E4245">
        <w:rPr>
          <w:rFonts w:ascii="Times New Roman" w:hAnsi="Times New Roman" w:cs="Times New Roman"/>
          <w:b/>
          <w:bCs/>
          <w:sz w:val="24"/>
          <w:szCs w:val="24"/>
        </w:rPr>
        <w:t xml:space="preserve"> </w:t>
      </w:r>
    </w:p>
    <w:p w:rsidR="001956AD" w:rsidRPr="007E4245" w:rsidRDefault="001956AD" w:rsidP="001956AD">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4"/>
          <w:szCs w:val="24"/>
        </w:rPr>
      </w:pPr>
      <w:r w:rsidRPr="007E4245">
        <w:rPr>
          <w:rFonts w:ascii="Times New Roman" w:eastAsia="Andale Sans UI" w:hAnsi="Times New Roman" w:cs="Times New Roman"/>
          <w:b/>
          <w:kern w:val="1"/>
          <w:sz w:val="24"/>
          <w:szCs w:val="24"/>
        </w:rPr>
        <w:t>SZCZEGÓŁOWY OPIS PRZEDMIOTU ZAMÓWIENIA</w:t>
      </w:r>
    </w:p>
    <w:p w:rsidR="001956AD" w:rsidRPr="007E4245" w:rsidRDefault="001956AD" w:rsidP="001956AD">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4"/>
          <w:szCs w:val="24"/>
        </w:rPr>
      </w:pPr>
    </w:p>
    <w:p w:rsidR="001956AD" w:rsidRPr="007E4245" w:rsidRDefault="001956AD" w:rsidP="00594BE0">
      <w:pPr>
        <w:pStyle w:val="Akapitzlist"/>
        <w:widowControl w:val="0"/>
        <w:numPr>
          <w:ilvl w:val="0"/>
          <w:numId w:val="14"/>
        </w:numPr>
        <w:suppressAutoHyphens/>
        <w:autoSpaceDE w:val="0"/>
        <w:autoSpaceDN w:val="0"/>
        <w:adjustRightInd w:val="0"/>
        <w:spacing w:after="0" w:line="240" w:lineRule="auto"/>
        <w:ind w:left="709" w:hanging="425"/>
        <w:rPr>
          <w:rFonts w:ascii="Times New Roman" w:eastAsia="Andale Sans UI" w:hAnsi="Times New Roman" w:cs="Times New Roman"/>
          <w:b/>
          <w:kern w:val="1"/>
          <w:sz w:val="24"/>
          <w:szCs w:val="24"/>
        </w:rPr>
      </w:pPr>
      <w:r w:rsidRPr="007E4245">
        <w:rPr>
          <w:rFonts w:ascii="Times New Roman" w:eastAsia="Andale Sans UI" w:hAnsi="Times New Roman" w:cs="Times New Roman"/>
          <w:b/>
          <w:kern w:val="1"/>
          <w:sz w:val="24"/>
          <w:szCs w:val="24"/>
        </w:rPr>
        <w:t xml:space="preserve">Opis istniejącej instalacji kotłowej  </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 xml:space="preserve">Kocioł OR 10-040 z powierzchniami flagowymi i przegrzewaczem pary, </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 xml:space="preserve">Instalacja odpylania – bateria 6 cyklonów </w:t>
      </w:r>
      <w:r w:rsidRPr="007E4245">
        <w:rPr>
          <w:rFonts w:ascii="Times New Roman" w:hAnsi="Times New Roman" w:cs="Times New Roman"/>
          <w:sz w:val="24"/>
          <w:szCs w:val="24"/>
        </w:rPr>
        <w:t>typu CW 710/ 2600-4800</w:t>
      </w:r>
      <w:r w:rsidRPr="007E4245">
        <w:rPr>
          <w:rFonts w:ascii="Times New Roman" w:eastAsia="Times New Roman" w:hAnsi="Times New Roman" w:cs="Times New Roman"/>
          <w:color w:val="000000"/>
          <w:sz w:val="24"/>
          <w:szCs w:val="24"/>
        </w:rPr>
        <w:t xml:space="preserve">. </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 xml:space="preserve">Wymiar przyłączeniowy kanału spalin po stronie ssawnej – kołnierz </w:t>
      </w:r>
      <w:proofErr w:type="spellStart"/>
      <w:r w:rsidRPr="007E4245">
        <w:rPr>
          <w:rFonts w:ascii="Times New Roman" w:eastAsia="Times New Roman" w:hAnsi="Times New Roman" w:cs="Times New Roman"/>
          <w:color w:val="000000"/>
          <w:sz w:val="24"/>
          <w:szCs w:val="24"/>
        </w:rPr>
        <w:t>D</w:t>
      </w:r>
      <w:r w:rsidRPr="007E4245">
        <w:rPr>
          <w:rFonts w:ascii="Times New Roman" w:eastAsia="Times New Roman" w:hAnsi="Times New Roman" w:cs="Times New Roman"/>
          <w:color w:val="000000"/>
          <w:sz w:val="24"/>
          <w:szCs w:val="24"/>
          <w:vertAlign w:val="subscript"/>
        </w:rPr>
        <w:t>w</w:t>
      </w:r>
      <w:proofErr w:type="spellEnd"/>
      <w:r w:rsidRPr="007E4245">
        <w:rPr>
          <w:rFonts w:ascii="Times New Roman" w:eastAsia="Times New Roman" w:hAnsi="Times New Roman" w:cs="Times New Roman"/>
          <w:color w:val="000000"/>
          <w:sz w:val="24"/>
          <w:szCs w:val="24"/>
        </w:rPr>
        <w:t>=710 mm, D</w:t>
      </w:r>
      <w:r w:rsidRPr="007E4245">
        <w:rPr>
          <w:rFonts w:ascii="Times New Roman" w:eastAsia="Times New Roman" w:hAnsi="Times New Roman" w:cs="Times New Roman"/>
          <w:color w:val="000000"/>
          <w:sz w:val="24"/>
          <w:szCs w:val="24"/>
          <w:vertAlign w:val="subscript"/>
        </w:rPr>
        <w:t>0</w:t>
      </w:r>
      <w:r w:rsidRPr="007E4245">
        <w:rPr>
          <w:rFonts w:ascii="Times New Roman" w:eastAsia="Times New Roman" w:hAnsi="Times New Roman" w:cs="Times New Roman"/>
          <w:color w:val="000000"/>
          <w:sz w:val="24"/>
          <w:szCs w:val="24"/>
        </w:rPr>
        <w:t>=783 mm</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Wymiar przyłączeniowy kanału spalin po stronie tłocznej – kołnierz dyfuzora o wymiarach wewnętrznych 522x1067 mm</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Zakres wydatku spalin: 3 – 8m</w:t>
      </w:r>
      <w:r w:rsidRPr="007E4245">
        <w:rPr>
          <w:rFonts w:ascii="Times New Roman" w:eastAsia="Times New Roman" w:hAnsi="Times New Roman" w:cs="Times New Roman"/>
          <w:color w:val="000000"/>
          <w:sz w:val="24"/>
          <w:szCs w:val="24"/>
          <w:vertAlign w:val="superscript"/>
        </w:rPr>
        <w:t>3</w:t>
      </w:r>
      <w:r w:rsidRPr="007E4245">
        <w:rPr>
          <w:rFonts w:ascii="Times New Roman" w:eastAsia="Times New Roman" w:hAnsi="Times New Roman" w:cs="Times New Roman"/>
          <w:color w:val="000000"/>
          <w:sz w:val="24"/>
          <w:szCs w:val="24"/>
        </w:rPr>
        <w:t>/s (dla wydajności znamionowej kotła 7m</w:t>
      </w:r>
      <w:r w:rsidRPr="007E4245">
        <w:rPr>
          <w:rFonts w:ascii="Times New Roman" w:eastAsia="Times New Roman" w:hAnsi="Times New Roman" w:cs="Times New Roman"/>
          <w:color w:val="000000"/>
          <w:sz w:val="24"/>
          <w:szCs w:val="24"/>
          <w:vertAlign w:val="superscript"/>
        </w:rPr>
        <w:t>3</w:t>
      </w:r>
      <w:r w:rsidRPr="007E4245">
        <w:rPr>
          <w:rFonts w:ascii="Times New Roman" w:eastAsia="Times New Roman" w:hAnsi="Times New Roman" w:cs="Times New Roman"/>
          <w:color w:val="000000"/>
          <w:sz w:val="24"/>
          <w:szCs w:val="24"/>
        </w:rPr>
        <w:t>/s)</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Zakres temperatur: 130°C - 200°C</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Zakres gęstości spalin w warunkach rzeczywistych: 0,87 kg/m</w:t>
      </w:r>
      <w:r w:rsidRPr="007E4245">
        <w:rPr>
          <w:rFonts w:ascii="Times New Roman" w:eastAsia="Times New Roman" w:hAnsi="Times New Roman" w:cs="Times New Roman"/>
          <w:color w:val="000000"/>
          <w:sz w:val="24"/>
          <w:szCs w:val="24"/>
          <w:vertAlign w:val="superscript"/>
        </w:rPr>
        <w:t xml:space="preserve">3 </w:t>
      </w:r>
      <w:r w:rsidRPr="007E4245">
        <w:rPr>
          <w:rFonts w:ascii="Times New Roman" w:eastAsia="Times New Roman" w:hAnsi="Times New Roman" w:cs="Times New Roman"/>
          <w:color w:val="000000"/>
          <w:sz w:val="24"/>
          <w:szCs w:val="24"/>
        </w:rPr>
        <w:t>- 0,75 kg/m</w:t>
      </w:r>
      <w:r w:rsidRPr="007E4245">
        <w:rPr>
          <w:rFonts w:ascii="Times New Roman" w:eastAsia="Times New Roman" w:hAnsi="Times New Roman" w:cs="Times New Roman"/>
          <w:color w:val="000000"/>
          <w:sz w:val="24"/>
          <w:szCs w:val="24"/>
          <w:vertAlign w:val="superscript"/>
        </w:rPr>
        <w:t>3</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Zawartość pyłu w spalinach – poniżej 100 mg/m</w:t>
      </w:r>
      <w:r w:rsidRPr="007E4245">
        <w:rPr>
          <w:rFonts w:ascii="Times New Roman" w:eastAsia="Times New Roman" w:hAnsi="Times New Roman" w:cs="Times New Roman"/>
          <w:color w:val="000000"/>
          <w:sz w:val="24"/>
          <w:szCs w:val="24"/>
          <w:vertAlign w:val="subscript"/>
        </w:rPr>
        <w:t>u</w:t>
      </w:r>
      <w:r w:rsidRPr="007E4245">
        <w:rPr>
          <w:rFonts w:ascii="Times New Roman" w:eastAsia="Times New Roman" w:hAnsi="Times New Roman" w:cs="Times New Roman"/>
          <w:color w:val="000000"/>
          <w:sz w:val="24"/>
          <w:szCs w:val="24"/>
          <w:vertAlign w:val="superscript"/>
        </w:rPr>
        <w:t>3</w:t>
      </w:r>
    </w:p>
    <w:p w:rsidR="001956AD" w:rsidRPr="007E4245" w:rsidRDefault="001956AD" w:rsidP="00594BE0">
      <w:pPr>
        <w:pStyle w:val="Akapitzlist"/>
        <w:widowControl w:val="0"/>
        <w:numPr>
          <w:ilvl w:val="0"/>
          <w:numId w:val="15"/>
        </w:numPr>
        <w:suppressAutoHyphens/>
        <w:autoSpaceDE w:val="0"/>
        <w:autoSpaceDN w:val="0"/>
        <w:adjustRightInd w:val="0"/>
        <w:spacing w:after="0" w:line="240" w:lineRule="auto"/>
        <w:ind w:left="993" w:hanging="426"/>
        <w:rPr>
          <w:rFonts w:ascii="Times New Roman" w:eastAsia="Times New Roman" w:hAnsi="Times New Roman" w:cs="Times New Roman"/>
          <w:color w:val="000000"/>
          <w:sz w:val="24"/>
          <w:szCs w:val="24"/>
        </w:rPr>
      </w:pPr>
      <w:r w:rsidRPr="007E4245">
        <w:rPr>
          <w:rFonts w:ascii="Times New Roman" w:eastAsia="Times New Roman" w:hAnsi="Times New Roman" w:cs="Times New Roman"/>
          <w:color w:val="000000"/>
          <w:sz w:val="24"/>
          <w:szCs w:val="24"/>
        </w:rPr>
        <w:t>Zamawiający nie przewiduje w przyszłości zmian konstrukcyjnych instalacji kotłowej, mogących powodować wzrost oporów układu przepływowego spalin</w:t>
      </w:r>
    </w:p>
    <w:p w:rsidR="001956AD" w:rsidRPr="007E4245" w:rsidRDefault="001956AD" w:rsidP="00594BE0">
      <w:pPr>
        <w:pStyle w:val="Akapitzlist"/>
        <w:widowControl w:val="0"/>
        <w:numPr>
          <w:ilvl w:val="0"/>
          <w:numId w:val="14"/>
        </w:numPr>
        <w:suppressAutoHyphens/>
        <w:spacing w:after="0" w:line="240" w:lineRule="auto"/>
        <w:ind w:left="709" w:hanging="425"/>
        <w:jc w:val="both"/>
        <w:rPr>
          <w:rFonts w:ascii="Times New Roman" w:eastAsia="Times New Roman" w:hAnsi="Times New Roman" w:cs="Times New Roman"/>
          <w:b/>
          <w:kern w:val="1"/>
          <w:sz w:val="24"/>
          <w:szCs w:val="24"/>
        </w:rPr>
      </w:pPr>
      <w:r w:rsidRPr="007E4245">
        <w:rPr>
          <w:rFonts w:ascii="Times New Roman" w:eastAsia="Times New Roman" w:hAnsi="Times New Roman" w:cs="Times New Roman"/>
          <w:b/>
          <w:kern w:val="1"/>
          <w:sz w:val="24"/>
          <w:szCs w:val="24"/>
        </w:rPr>
        <w:t>Wymagania dotyczące przedmiotu zamówienia</w:t>
      </w:r>
    </w:p>
    <w:p w:rsidR="001956AD" w:rsidRPr="007E4245" w:rsidRDefault="001956AD" w:rsidP="00594BE0">
      <w:pPr>
        <w:widowControl w:val="0"/>
        <w:numPr>
          <w:ilvl w:val="0"/>
          <w:numId w:val="25"/>
        </w:numPr>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Wentylator powinien posiadać napęd sprzęgłowy;</w:t>
      </w:r>
    </w:p>
    <w:p w:rsidR="001956AD" w:rsidRPr="007E4245" w:rsidRDefault="001956AD" w:rsidP="00594BE0">
      <w:pPr>
        <w:widowControl w:val="0"/>
        <w:numPr>
          <w:ilvl w:val="0"/>
          <w:numId w:val="25"/>
        </w:numPr>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lastRenderedPageBreak/>
        <w:t>Obroty nominalne wentylatora – 1500 min</w:t>
      </w:r>
      <w:r w:rsidRPr="007E4245">
        <w:rPr>
          <w:rFonts w:ascii="Times New Roman" w:eastAsia="Times New Roman" w:hAnsi="Times New Roman" w:cs="Times New Roman"/>
          <w:bCs/>
          <w:iCs/>
          <w:kern w:val="1"/>
          <w:sz w:val="24"/>
          <w:szCs w:val="24"/>
          <w:vertAlign w:val="superscript"/>
        </w:rPr>
        <w:t>-1</w:t>
      </w:r>
      <w:r w:rsidRPr="007E4245">
        <w:rPr>
          <w:rFonts w:ascii="Times New Roman" w:eastAsia="Times New Roman" w:hAnsi="Times New Roman" w:cs="Times New Roman"/>
          <w:bCs/>
          <w:iCs/>
          <w:kern w:val="1"/>
          <w:sz w:val="24"/>
          <w:szCs w:val="24"/>
        </w:rPr>
        <w:t>;</w:t>
      </w:r>
    </w:p>
    <w:p w:rsidR="001956AD" w:rsidRPr="007E4245" w:rsidRDefault="001956AD" w:rsidP="00594BE0">
      <w:pPr>
        <w:widowControl w:val="0"/>
        <w:numPr>
          <w:ilvl w:val="0"/>
          <w:numId w:val="25"/>
        </w:numPr>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Silnik napędu wentylatora przystosowany do regulacji prędkości obrotowej, z obcym chłodzeniem;</w:t>
      </w:r>
    </w:p>
    <w:p w:rsidR="001956AD" w:rsidRPr="007E4245" w:rsidRDefault="001956AD" w:rsidP="00594BE0">
      <w:pPr>
        <w:widowControl w:val="0"/>
        <w:numPr>
          <w:ilvl w:val="0"/>
          <w:numId w:val="25"/>
        </w:numPr>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Sugerowana moc silnika elektrycznego– 55 kW;</w:t>
      </w:r>
    </w:p>
    <w:p w:rsidR="001956AD" w:rsidRPr="007E4245" w:rsidRDefault="001956AD" w:rsidP="00594BE0">
      <w:pPr>
        <w:pStyle w:val="Akapitzlist"/>
        <w:widowControl w:val="0"/>
        <w:numPr>
          <w:ilvl w:val="0"/>
          <w:numId w:val="25"/>
        </w:numPr>
        <w:tabs>
          <w:tab w:val="left" w:pos="993"/>
        </w:tabs>
        <w:suppressAutoHyphens/>
        <w:autoSpaceDE w:val="0"/>
        <w:autoSpaceDN w:val="0"/>
        <w:adjustRightInd w:val="0"/>
        <w:spacing w:after="0" w:line="240" w:lineRule="auto"/>
        <w:ind w:left="851" w:hanging="284"/>
        <w:rPr>
          <w:rFonts w:ascii="Times New Roman" w:eastAsia="Times New Roman" w:hAnsi="Times New Roman" w:cs="Times New Roman"/>
          <w:color w:val="000000"/>
          <w:sz w:val="24"/>
          <w:szCs w:val="24"/>
        </w:rPr>
      </w:pPr>
      <w:r w:rsidRPr="007E4245">
        <w:rPr>
          <w:rFonts w:ascii="Times New Roman" w:eastAsia="Times New Roman" w:hAnsi="Times New Roman" w:cs="Times New Roman"/>
          <w:bCs/>
          <w:iCs/>
          <w:kern w:val="1"/>
          <w:sz w:val="24"/>
          <w:szCs w:val="24"/>
        </w:rPr>
        <w:t xml:space="preserve">Wlot wentylatora bezpośredni, bez aparatu kierowniczego – kołnierz o kształcie kołowym: </w:t>
      </w:r>
      <w:proofErr w:type="spellStart"/>
      <w:r w:rsidRPr="007E4245">
        <w:rPr>
          <w:rFonts w:ascii="Times New Roman" w:eastAsia="Times New Roman" w:hAnsi="Times New Roman" w:cs="Times New Roman"/>
          <w:color w:val="000000"/>
          <w:sz w:val="24"/>
          <w:szCs w:val="24"/>
        </w:rPr>
        <w:t>D</w:t>
      </w:r>
      <w:r w:rsidRPr="007E4245">
        <w:rPr>
          <w:rFonts w:ascii="Times New Roman" w:eastAsia="Times New Roman" w:hAnsi="Times New Roman" w:cs="Times New Roman"/>
          <w:color w:val="000000"/>
          <w:sz w:val="24"/>
          <w:szCs w:val="24"/>
          <w:vertAlign w:val="subscript"/>
        </w:rPr>
        <w:t>w</w:t>
      </w:r>
      <w:proofErr w:type="spellEnd"/>
      <w:r w:rsidRPr="007E4245">
        <w:rPr>
          <w:rFonts w:ascii="Times New Roman" w:eastAsia="Times New Roman" w:hAnsi="Times New Roman" w:cs="Times New Roman"/>
          <w:color w:val="000000"/>
          <w:sz w:val="24"/>
          <w:szCs w:val="24"/>
        </w:rPr>
        <w:t>=710 mm, D</w:t>
      </w:r>
      <w:r w:rsidRPr="007E4245">
        <w:rPr>
          <w:rFonts w:ascii="Times New Roman" w:eastAsia="Times New Roman" w:hAnsi="Times New Roman" w:cs="Times New Roman"/>
          <w:color w:val="000000"/>
          <w:sz w:val="24"/>
          <w:szCs w:val="24"/>
          <w:vertAlign w:val="subscript"/>
        </w:rPr>
        <w:t>0</w:t>
      </w:r>
      <w:r w:rsidRPr="007E4245">
        <w:rPr>
          <w:rFonts w:ascii="Times New Roman" w:eastAsia="Times New Roman" w:hAnsi="Times New Roman" w:cs="Times New Roman"/>
          <w:color w:val="000000"/>
          <w:sz w:val="24"/>
          <w:szCs w:val="24"/>
        </w:rPr>
        <w:t>=783 mm;</w:t>
      </w:r>
    </w:p>
    <w:p w:rsidR="001956AD" w:rsidRPr="007E4245" w:rsidRDefault="001956AD" w:rsidP="00594BE0">
      <w:pPr>
        <w:widowControl w:val="0"/>
        <w:numPr>
          <w:ilvl w:val="0"/>
          <w:numId w:val="25"/>
        </w:numPr>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Figura wylotu wentylatora – P2 (wg PN-78/M-43012);</w:t>
      </w:r>
    </w:p>
    <w:p w:rsidR="001956AD" w:rsidRPr="007E4245" w:rsidRDefault="0052530A" w:rsidP="00594BE0">
      <w:pPr>
        <w:widowControl w:val="0"/>
        <w:numPr>
          <w:ilvl w:val="0"/>
          <w:numId w:val="25"/>
        </w:numPr>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 xml:space="preserve">Zamocowanie wentylatora sztywne lub elastyczne – należy przedstawić w ofercie dwa warianty, z określeniem wymagań konstrukcyjnych dla fundamentu </w:t>
      </w:r>
      <w:r w:rsidR="00F840CA" w:rsidRPr="007E4245">
        <w:rPr>
          <w:rFonts w:ascii="Times New Roman" w:eastAsia="Times New Roman" w:hAnsi="Times New Roman" w:cs="Times New Roman"/>
          <w:bCs/>
          <w:iCs/>
          <w:kern w:val="1"/>
          <w:sz w:val="24"/>
          <w:szCs w:val="24"/>
        </w:rPr>
        <w:t xml:space="preserve">(rysunek istniejącego fundamentu załącznik nr </w:t>
      </w:r>
      <w:r w:rsidR="00E0787D" w:rsidRPr="007E4245">
        <w:rPr>
          <w:rFonts w:ascii="Times New Roman" w:eastAsia="Times New Roman" w:hAnsi="Times New Roman" w:cs="Times New Roman"/>
          <w:bCs/>
          <w:iCs/>
          <w:kern w:val="1"/>
          <w:sz w:val="24"/>
          <w:szCs w:val="24"/>
        </w:rPr>
        <w:t>6</w:t>
      </w:r>
      <w:r w:rsidR="00F840CA" w:rsidRPr="007E4245">
        <w:rPr>
          <w:rFonts w:ascii="Times New Roman" w:eastAsia="Times New Roman" w:hAnsi="Times New Roman" w:cs="Times New Roman"/>
          <w:bCs/>
          <w:iCs/>
          <w:kern w:val="1"/>
          <w:sz w:val="24"/>
          <w:szCs w:val="24"/>
        </w:rPr>
        <w:t>)</w:t>
      </w:r>
      <w:r w:rsidRPr="007E4245">
        <w:rPr>
          <w:rFonts w:ascii="Times New Roman" w:eastAsia="Times New Roman" w:hAnsi="Times New Roman" w:cs="Times New Roman"/>
          <w:bCs/>
          <w:iCs/>
          <w:kern w:val="1"/>
          <w:sz w:val="24"/>
          <w:szCs w:val="24"/>
        </w:rPr>
        <w:t>, z zastrzeżeniem, że ocena stanu technicznego i przydatności istniejącego fundamentu dla określonego sposobu zamocowania wentylatora należy do Wykonawcy;</w:t>
      </w:r>
    </w:p>
    <w:p w:rsidR="00F840CA" w:rsidRPr="007E4245" w:rsidRDefault="00F840CA" w:rsidP="00594BE0">
      <w:pPr>
        <w:widowControl w:val="0"/>
        <w:numPr>
          <w:ilvl w:val="0"/>
          <w:numId w:val="25"/>
        </w:numPr>
        <w:suppressAutoHyphens/>
        <w:autoSpaceDE w:val="0"/>
        <w:autoSpaceDN w:val="0"/>
        <w:adjustRightInd w:val="0"/>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NewRoman" w:hAnsi="Times New Roman" w:cs="Times New Roman"/>
          <w:iCs/>
          <w:sz w:val="24"/>
          <w:szCs w:val="24"/>
        </w:rPr>
        <w:t xml:space="preserve">Poziom drgań musi odpowiadać wymaganiom normy </w:t>
      </w:r>
      <w:r w:rsidRPr="007E4245">
        <w:rPr>
          <w:rFonts w:ascii="Times New Roman" w:hAnsi="Times New Roman" w:cs="Times New Roman"/>
          <w:bCs/>
          <w:kern w:val="36"/>
          <w:sz w:val="24"/>
          <w:szCs w:val="24"/>
        </w:rPr>
        <w:t>ISO 14694:2003.</w:t>
      </w:r>
    </w:p>
    <w:p w:rsidR="001956AD" w:rsidRPr="007E4245" w:rsidRDefault="001956AD" w:rsidP="00594BE0">
      <w:pPr>
        <w:widowControl w:val="0"/>
        <w:numPr>
          <w:ilvl w:val="0"/>
          <w:numId w:val="25"/>
        </w:numPr>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Wentylator wyposażony w odrzutnik ciepła, zapewniający poprawną pracę wentylatora w zakresie temperatury spalin do 2</w:t>
      </w:r>
      <w:r w:rsidR="00F840CA" w:rsidRPr="007E4245">
        <w:rPr>
          <w:rFonts w:ascii="Times New Roman" w:eastAsia="Times New Roman" w:hAnsi="Times New Roman" w:cs="Times New Roman"/>
          <w:bCs/>
          <w:iCs/>
          <w:kern w:val="1"/>
          <w:sz w:val="24"/>
          <w:szCs w:val="24"/>
        </w:rPr>
        <w:t>2</w:t>
      </w:r>
      <w:r w:rsidRPr="007E4245">
        <w:rPr>
          <w:rFonts w:ascii="Times New Roman" w:eastAsia="Times New Roman" w:hAnsi="Times New Roman" w:cs="Times New Roman"/>
          <w:bCs/>
          <w:iCs/>
          <w:kern w:val="1"/>
          <w:sz w:val="24"/>
          <w:szCs w:val="24"/>
        </w:rPr>
        <w:t>0°C;</w:t>
      </w:r>
    </w:p>
    <w:p w:rsidR="001956AD" w:rsidRPr="007E4245" w:rsidRDefault="001956AD" w:rsidP="00594BE0">
      <w:pPr>
        <w:widowControl w:val="0"/>
        <w:numPr>
          <w:ilvl w:val="0"/>
          <w:numId w:val="25"/>
        </w:numPr>
        <w:tabs>
          <w:tab w:val="left" w:pos="993"/>
        </w:tabs>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 xml:space="preserve">Połączenia wlotu i wylotu wentylatora z kanałami spalin wyposażone w </w:t>
      </w:r>
      <w:r w:rsidR="0052530A" w:rsidRPr="007E4245">
        <w:rPr>
          <w:rFonts w:ascii="Times New Roman" w:eastAsia="Times New Roman" w:hAnsi="Times New Roman" w:cs="Times New Roman"/>
          <w:bCs/>
          <w:iCs/>
          <w:kern w:val="1"/>
          <w:sz w:val="24"/>
          <w:szCs w:val="24"/>
        </w:rPr>
        <w:t>króćce elastyczne przystosowane do parametrów przet</w:t>
      </w:r>
      <w:r w:rsidR="00F840CA" w:rsidRPr="007E4245">
        <w:rPr>
          <w:rFonts w:ascii="Times New Roman" w:eastAsia="Times New Roman" w:hAnsi="Times New Roman" w:cs="Times New Roman"/>
          <w:bCs/>
          <w:iCs/>
          <w:kern w:val="1"/>
          <w:sz w:val="24"/>
          <w:szCs w:val="24"/>
        </w:rPr>
        <w:t>ł</w:t>
      </w:r>
      <w:r w:rsidR="0052530A" w:rsidRPr="007E4245">
        <w:rPr>
          <w:rFonts w:ascii="Times New Roman" w:eastAsia="Times New Roman" w:hAnsi="Times New Roman" w:cs="Times New Roman"/>
          <w:bCs/>
          <w:iCs/>
          <w:kern w:val="1"/>
          <w:sz w:val="24"/>
          <w:szCs w:val="24"/>
        </w:rPr>
        <w:t>aczanego czynnika - spalin</w:t>
      </w:r>
      <w:r w:rsidRPr="007E4245">
        <w:rPr>
          <w:rFonts w:ascii="Times New Roman" w:eastAsia="Times New Roman" w:hAnsi="Times New Roman" w:cs="Times New Roman"/>
          <w:bCs/>
          <w:iCs/>
          <w:kern w:val="1"/>
          <w:sz w:val="24"/>
          <w:szCs w:val="24"/>
        </w:rPr>
        <w:t>;</w:t>
      </w:r>
    </w:p>
    <w:p w:rsidR="001956AD" w:rsidRPr="007E4245" w:rsidRDefault="001956AD" w:rsidP="00594BE0">
      <w:pPr>
        <w:widowControl w:val="0"/>
        <w:numPr>
          <w:ilvl w:val="0"/>
          <w:numId w:val="25"/>
        </w:numPr>
        <w:tabs>
          <w:tab w:val="left" w:pos="993"/>
        </w:tabs>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Smarowanie łożysk wentylatora smarem plastycznym, z zastosowaniem automatycznych smarownic;</w:t>
      </w:r>
    </w:p>
    <w:p w:rsidR="001956AD" w:rsidRPr="007E4245" w:rsidRDefault="001956AD" w:rsidP="00594BE0">
      <w:pPr>
        <w:widowControl w:val="0"/>
        <w:numPr>
          <w:ilvl w:val="0"/>
          <w:numId w:val="25"/>
        </w:numPr>
        <w:tabs>
          <w:tab w:val="left" w:pos="993"/>
        </w:tabs>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Weryfikacja stanu istniejącego fundamentu wentylatora;</w:t>
      </w:r>
    </w:p>
    <w:p w:rsidR="001956AD" w:rsidRPr="007E4245" w:rsidRDefault="001956AD" w:rsidP="00594BE0">
      <w:pPr>
        <w:widowControl w:val="0"/>
        <w:numPr>
          <w:ilvl w:val="0"/>
          <w:numId w:val="25"/>
        </w:numPr>
        <w:tabs>
          <w:tab w:val="left" w:pos="993"/>
        </w:tabs>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Wydanie zaleceń dotyczących ewentualnej przebudowy fundamentu</w:t>
      </w:r>
      <w:r w:rsidR="00F87D70" w:rsidRPr="007E4245">
        <w:rPr>
          <w:rFonts w:ascii="Times New Roman" w:eastAsia="Times New Roman" w:hAnsi="Times New Roman" w:cs="Times New Roman"/>
          <w:bCs/>
          <w:iCs/>
          <w:kern w:val="1"/>
          <w:sz w:val="24"/>
          <w:szCs w:val="24"/>
        </w:rPr>
        <w:t xml:space="preserve"> i ewentualnych robót przygotowawczych wykonywanych przez Zamawiającego</w:t>
      </w:r>
      <w:r w:rsidRPr="007E4245">
        <w:rPr>
          <w:rFonts w:ascii="Times New Roman" w:eastAsia="Times New Roman" w:hAnsi="Times New Roman" w:cs="Times New Roman"/>
          <w:bCs/>
          <w:iCs/>
          <w:kern w:val="1"/>
          <w:sz w:val="24"/>
          <w:szCs w:val="24"/>
        </w:rPr>
        <w:t>;</w:t>
      </w:r>
    </w:p>
    <w:p w:rsidR="001956AD" w:rsidRPr="007E4245" w:rsidRDefault="001956AD" w:rsidP="00594BE0">
      <w:pPr>
        <w:widowControl w:val="0"/>
        <w:numPr>
          <w:ilvl w:val="0"/>
          <w:numId w:val="25"/>
        </w:numPr>
        <w:tabs>
          <w:tab w:val="left" w:pos="993"/>
        </w:tabs>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7E4245">
        <w:rPr>
          <w:rFonts w:ascii="Times New Roman" w:eastAsia="Times New Roman" w:hAnsi="Times New Roman" w:cs="Times New Roman"/>
          <w:bCs/>
          <w:iCs/>
          <w:kern w:val="1"/>
          <w:sz w:val="24"/>
          <w:szCs w:val="24"/>
        </w:rPr>
        <w:t>Wykonanie montażu wentylatora;</w:t>
      </w:r>
    </w:p>
    <w:p w:rsidR="001956AD" w:rsidRPr="00C63263" w:rsidRDefault="001956AD" w:rsidP="00594BE0">
      <w:pPr>
        <w:widowControl w:val="0"/>
        <w:numPr>
          <w:ilvl w:val="0"/>
          <w:numId w:val="25"/>
        </w:numPr>
        <w:tabs>
          <w:tab w:val="left" w:pos="993"/>
        </w:tabs>
        <w:suppressAutoHyphens/>
        <w:spacing w:after="0" w:line="240" w:lineRule="auto"/>
        <w:ind w:left="851" w:hanging="284"/>
        <w:contextualSpacing/>
        <w:jc w:val="both"/>
        <w:rPr>
          <w:rFonts w:ascii="Times New Roman" w:eastAsia="Times New Roman" w:hAnsi="Times New Roman" w:cs="Times New Roman"/>
          <w:bCs/>
          <w:iCs/>
          <w:kern w:val="1"/>
          <w:sz w:val="24"/>
          <w:szCs w:val="24"/>
        </w:rPr>
      </w:pPr>
      <w:r w:rsidRPr="00C63263">
        <w:rPr>
          <w:rFonts w:ascii="Times New Roman" w:eastAsia="Times New Roman" w:hAnsi="Times New Roman" w:cs="Times New Roman"/>
          <w:bCs/>
          <w:iCs/>
          <w:kern w:val="1"/>
          <w:sz w:val="24"/>
          <w:szCs w:val="24"/>
        </w:rPr>
        <w:t xml:space="preserve">Przeprowadzenie rozruchu i </w:t>
      </w:r>
      <w:r w:rsidR="00C63263" w:rsidRPr="00C63263">
        <w:rPr>
          <w:rFonts w:ascii="Times New Roman" w:eastAsia="Times New Roman" w:hAnsi="Times New Roman" w:cs="Times New Roman"/>
          <w:bCs/>
          <w:iCs/>
          <w:kern w:val="1"/>
          <w:sz w:val="24"/>
          <w:szCs w:val="24"/>
        </w:rPr>
        <w:t>24</w:t>
      </w:r>
      <w:r w:rsidRPr="00C63263">
        <w:rPr>
          <w:rFonts w:ascii="Times New Roman" w:eastAsia="Times New Roman" w:hAnsi="Times New Roman" w:cs="Times New Roman"/>
          <w:bCs/>
          <w:iCs/>
          <w:kern w:val="1"/>
          <w:sz w:val="24"/>
          <w:szCs w:val="24"/>
        </w:rPr>
        <w:t>-godzinnego ruchu próbnego.</w:t>
      </w:r>
    </w:p>
    <w:p w:rsidR="007A4064" w:rsidRPr="007E4245" w:rsidRDefault="007A4064" w:rsidP="00594BE0">
      <w:pPr>
        <w:pStyle w:val="Akapitzlist"/>
        <w:numPr>
          <w:ilvl w:val="0"/>
          <w:numId w:val="33"/>
        </w:numPr>
        <w:autoSpaceDE w:val="0"/>
        <w:autoSpaceDN w:val="0"/>
        <w:adjustRightInd w:val="0"/>
        <w:spacing w:after="0" w:line="240" w:lineRule="auto"/>
        <w:ind w:left="709" w:hanging="425"/>
        <w:jc w:val="both"/>
        <w:rPr>
          <w:rFonts w:ascii="Times New Roman" w:hAnsi="Times New Roman" w:cs="Times New Roman"/>
          <w:b/>
          <w:bCs/>
          <w:sz w:val="24"/>
          <w:szCs w:val="24"/>
        </w:rPr>
      </w:pPr>
      <w:r w:rsidRPr="007E4245">
        <w:rPr>
          <w:rFonts w:ascii="Times New Roman" w:hAnsi="Times New Roman" w:cs="Times New Roman"/>
          <w:b/>
          <w:bCs/>
          <w:sz w:val="24"/>
          <w:szCs w:val="24"/>
        </w:rPr>
        <w:t>Wymagania dotyczące dokumentacji technicznej.</w:t>
      </w:r>
    </w:p>
    <w:p w:rsidR="00585583" w:rsidRPr="00F73731" w:rsidRDefault="00585583" w:rsidP="00594BE0">
      <w:pPr>
        <w:pStyle w:val="Akapitzlist"/>
        <w:numPr>
          <w:ilvl w:val="0"/>
          <w:numId w:val="16"/>
        </w:numPr>
        <w:autoSpaceDE w:val="0"/>
        <w:autoSpaceDN w:val="0"/>
        <w:adjustRightInd w:val="0"/>
        <w:spacing w:after="0" w:line="240" w:lineRule="auto"/>
        <w:ind w:left="851" w:hanging="284"/>
        <w:jc w:val="both"/>
        <w:rPr>
          <w:rFonts w:ascii="Times New Roman" w:hAnsi="Times New Roman" w:cs="Times New Roman"/>
          <w:bCs/>
          <w:sz w:val="24"/>
          <w:szCs w:val="24"/>
        </w:rPr>
      </w:pPr>
      <w:r w:rsidRPr="00F73731">
        <w:rPr>
          <w:rFonts w:ascii="Times New Roman" w:hAnsi="Times New Roman" w:cs="Times New Roman"/>
          <w:bCs/>
          <w:sz w:val="24"/>
          <w:szCs w:val="24"/>
        </w:rPr>
        <w:t>Wraz z wnioskiem o dopuszczenie do postępowania Wykonawca przedłoży proponowane rozwiązania techniczne i konstrukcyjne wentylatora wyciągowego spalin obejmujące następujące zagadnienia:</w:t>
      </w:r>
    </w:p>
    <w:p w:rsidR="00585583" w:rsidRPr="00F73731" w:rsidRDefault="00492935" w:rsidP="00F73731">
      <w:pPr>
        <w:pStyle w:val="Akapitzlist"/>
        <w:numPr>
          <w:ilvl w:val="0"/>
          <w:numId w:val="32"/>
        </w:numPr>
        <w:tabs>
          <w:tab w:val="left" w:pos="993"/>
          <w:tab w:val="left" w:pos="1134"/>
        </w:tabs>
        <w:autoSpaceDE w:val="0"/>
        <w:autoSpaceDN w:val="0"/>
        <w:adjustRightInd w:val="0"/>
        <w:spacing w:after="0" w:line="240" w:lineRule="auto"/>
        <w:ind w:left="851" w:firstLine="0"/>
        <w:jc w:val="both"/>
        <w:rPr>
          <w:rFonts w:ascii="Times New Roman" w:hAnsi="Times New Roman" w:cs="Times New Roman"/>
          <w:bCs/>
          <w:sz w:val="24"/>
          <w:szCs w:val="24"/>
        </w:rPr>
      </w:pPr>
      <w:r>
        <w:rPr>
          <w:rFonts w:ascii="Times New Roman" w:hAnsi="Times New Roman" w:cs="Times New Roman"/>
          <w:bCs/>
          <w:sz w:val="24"/>
          <w:szCs w:val="24"/>
        </w:rPr>
        <w:t>rodzaj</w:t>
      </w:r>
      <w:r w:rsidR="00173D8A" w:rsidRPr="00F73731">
        <w:rPr>
          <w:rFonts w:ascii="Times New Roman" w:hAnsi="Times New Roman" w:cs="Times New Roman"/>
          <w:bCs/>
          <w:sz w:val="24"/>
          <w:szCs w:val="24"/>
        </w:rPr>
        <w:t xml:space="preserve"> łopatek wirnika,</w:t>
      </w:r>
    </w:p>
    <w:p w:rsidR="00173D8A" w:rsidRPr="00F73731" w:rsidRDefault="00173D8A" w:rsidP="00F73731">
      <w:pPr>
        <w:pStyle w:val="Akapitzlist"/>
        <w:numPr>
          <w:ilvl w:val="0"/>
          <w:numId w:val="32"/>
        </w:numPr>
        <w:tabs>
          <w:tab w:val="left" w:pos="993"/>
          <w:tab w:val="left" w:pos="1134"/>
        </w:tabs>
        <w:autoSpaceDE w:val="0"/>
        <w:autoSpaceDN w:val="0"/>
        <w:adjustRightInd w:val="0"/>
        <w:spacing w:after="0" w:line="240" w:lineRule="auto"/>
        <w:ind w:left="851" w:firstLine="0"/>
        <w:jc w:val="both"/>
        <w:rPr>
          <w:rFonts w:ascii="Times New Roman" w:hAnsi="Times New Roman" w:cs="Times New Roman"/>
          <w:bCs/>
          <w:sz w:val="24"/>
          <w:szCs w:val="24"/>
        </w:rPr>
      </w:pPr>
      <w:r w:rsidRPr="00F73731">
        <w:rPr>
          <w:rFonts w:ascii="Times New Roman" w:hAnsi="Times New Roman" w:cs="Times New Roman"/>
          <w:bCs/>
          <w:sz w:val="24"/>
          <w:szCs w:val="24"/>
        </w:rPr>
        <w:t>gatunek materiału wirnika i obudowy wirnika,</w:t>
      </w:r>
    </w:p>
    <w:p w:rsidR="00173D8A" w:rsidRPr="00F73731" w:rsidRDefault="00173D8A" w:rsidP="00F73731">
      <w:pPr>
        <w:pStyle w:val="Akapitzlist"/>
        <w:numPr>
          <w:ilvl w:val="0"/>
          <w:numId w:val="32"/>
        </w:numPr>
        <w:tabs>
          <w:tab w:val="left" w:pos="993"/>
          <w:tab w:val="left" w:pos="1134"/>
        </w:tabs>
        <w:autoSpaceDE w:val="0"/>
        <w:autoSpaceDN w:val="0"/>
        <w:adjustRightInd w:val="0"/>
        <w:spacing w:after="0" w:line="240" w:lineRule="auto"/>
        <w:ind w:left="851" w:firstLine="0"/>
        <w:jc w:val="both"/>
        <w:rPr>
          <w:rFonts w:ascii="Times New Roman" w:hAnsi="Times New Roman" w:cs="Times New Roman"/>
          <w:bCs/>
          <w:sz w:val="24"/>
          <w:szCs w:val="24"/>
        </w:rPr>
      </w:pPr>
      <w:r w:rsidRPr="00F73731">
        <w:rPr>
          <w:rFonts w:ascii="Times New Roman" w:hAnsi="Times New Roman" w:cs="Times New Roman"/>
          <w:bCs/>
          <w:sz w:val="24"/>
          <w:szCs w:val="24"/>
        </w:rPr>
        <w:t xml:space="preserve">numer łożysk, </w:t>
      </w:r>
    </w:p>
    <w:p w:rsidR="00173D8A" w:rsidRPr="008868FD" w:rsidRDefault="0054639C" w:rsidP="00492935">
      <w:pPr>
        <w:pStyle w:val="Akapitzlist"/>
        <w:numPr>
          <w:ilvl w:val="0"/>
          <w:numId w:val="32"/>
        </w:numPr>
        <w:tabs>
          <w:tab w:val="left" w:pos="993"/>
          <w:tab w:val="left" w:pos="1134"/>
        </w:tabs>
        <w:autoSpaceDE w:val="0"/>
        <w:autoSpaceDN w:val="0"/>
        <w:adjustRightInd w:val="0"/>
        <w:spacing w:after="0" w:line="240" w:lineRule="auto"/>
        <w:ind w:left="851" w:firstLine="0"/>
        <w:jc w:val="both"/>
        <w:rPr>
          <w:rFonts w:ascii="Times New Roman" w:hAnsi="Times New Roman" w:cs="Times New Roman"/>
          <w:bCs/>
          <w:sz w:val="24"/>
          <w:szCs w:val="24"/>
        </w:rPr>
      </w:pPr>
      <w:r w:rsidRPr="008868FD">
        <w:rPr>
          <w:rFonts w:ascii="Times New Roman" w:hAnsi="Times New Roman" w:cs="Times New Roman"/>
          <w:bCs/>
          <w:sz w:val="24"/>
          <w:szCs w:val="24"/>
        </w:rPr>
        <w:t xml:space="preserve">rysunek </w:t>
      </w:r>
      <w:r w:rsidR="00492935" w:rsidRPr="008868FD">
        <w:rPr>
          <w:rFonts w:ascii="Times New Roman" w:hAnsi="Times New Roman" w:cs="Times New Roman"/>
          <w:bCs/>
          <w:sz w:val="24"/>
          <w:szCs w:val="24"/>
        </w:rPr>
        <w:t>ofertowy wentylatora z wariantowym posadowieniem: sztywnym i      elastycznym</w:t>
      </w:r>
      <w:r w:rsidR="00173D8A" w:rsidRPr="008868FD">
        <w:rPr>
          <w:rFonts w:ascii="Times New Roman" w:hAnsi="Times New Roman" w:cs="Times New Roman"/>
          <w:bCs/>
          <w:sz w:val="24"/>
          <w:szCs w:val="24"/>
        </w:rPr>
        <w:t>,</w:t>
      </w:r>
    </w:p>
    <w:p w:rsidR="00173D8A" w:rsidRPr="00F73731" w:rsidRDefault="00173D8A" w:rsidP="00F73731">
      <w:pPr>
        <w:pStyle w:val="Akapitzlist"/>
        <w:numPr>
          <w:ilvl w:val="0"/>
          <w:numId w:val="32"/>
        </w:numPr>
        <w:tabs>
          <w:tab w:val="left" w:pos="993"/>
          <w:tab w:val="left" w:pos="1134"/>
        </w:tabs>
        <w:autoSpaceDE w:val="0"/>
        <w:autoSpaceDN w:val="0"/>
        <w:adjustRightInd w:val="0"/>
        <w:spacing w:after="0" w:line="240" w:lineRule="auto"/>
        <w:ind w:left="851" w:firstLine="0"/>
        <w:jc w:val="both"/>
        <w:rPr>
          <w:rFonts w:ascii="Times New Roman" w:hAnsi="Times New Roman" w:cs="Times New Roman"/>
          <w:bCs/>
          <w:sz w:val="24"/>
          <w:szCs w:val="24"/>
        </w:rPr>
      </w:pPr>
      <w:r w:rsidRPr="00F73731">
        <w:rPr>
          <w:rFonts w:ascii="Times New Roman" w:hAnsi="Times New Roman" w:cs="Times New Roman"/>
          <w:bCs/>
          <w:sz w:val="24"/>
          <w:szCs w:val="24"/>
        </w:rPr>
        <w:t>typ silnika napędu wentylatora,</w:t>
      </w:r>
    </w:p>
    <w:p w:rsidR="00173D8A" w:rsidRPr="008868FD" w:rsidRDefault="00492935" w:rsidP="00F73731">
      <w:pPr>
        <w:pStyle w:val="Akapitzlist"/>
        <w:numPr>
          <w:ilvl w:val="0"/>
          <w:numId w:val="32"/>
        </w:numPr>
        <w:tabs>
          <w:tab w:val="left" w:pos="993"/>
          <w:tab w:val="left" w:pos="1134"/>
        </w:tabs>
        <w:autoSpaceDE w:val="0"/>
        <w:autoSpaceDN w:val="0"/>
        <w:adjustRightInd w:val="0"/>
        <w:spacing w:after="0" w:line="240" w:lineRule="auto"/>
        <w:ind w:left="851" w:firstLine="0"/>
        <w:jc w:val="both"/>
        <w:rPr>
          <w:rFonts w:ascii="Times New Roman" w:hAnsi="Times New Roman" w:cs="Times New Roman"/>
          <w:bCs/>
          <w:sz w:val="24"/>
          <w:szCs w:val="24"/>
        </w:rPr>
      </w:pPr>
      <w:r w:rsidRPr="008868FD">
        <w:rPr>
          <w:rFonts w:ascii="Times New Roman" w:hAnsi="Times New Roman" w:cs="Times New Roman"/>
          <w:bCs/>
          <w:sz w:val="24"/>
          <w:szCs w:val="24"/>
        </w:rPr>
        <w:t>opis</w:t>
      </w:r>
      <w:r w:rsidR="00173D8A" w:rsidRPr="008868FD">
        <w:rPr>
          <w:rFonts w:ascii="Times New Roman" w:hAnsi="Times New Roman" w:cs="Times New Roman"/>
          <w:bCs/>
          <w:sz w:val="24"/>
          <w:szCs w:val="24"/>
        </w:rPr>
        <w:t xml:space="preserve"> opraw łożyskowych z podaniem rodzaju zastosowanego</w:t>
      </w:r>
      <w:r w:rsidR="00F73731" w:rsidRPr="008868FD">
        <w:rPr>
          <w:rFonts w:ascii="Times New Roman" w:hAnsi="Times New Roman" w:cs="Times New Roman"/>
          <w:bCs/>
          <w:sz w:val="24"/>
          <w:szCs w:val="24"/>
        </w:rPr>
        <w:t xml:space="preserve"> </w:t>
      </w:r>
      <w:r w:rsidR="00173D8A" w:rsidRPr="008868FD">
        <w:rPr>
          <w:rFonts w:ascii="Times New Roman" w:hAnsi="Times New Roman" w:cs="Times New Roman"/>
          <w:bCs/>
          <w:sz w:val="24"/>
          <w:szCs w:val="24"/>
        </w:rPr>
        <w:t>smaru,</w:t>
      </w:r>
    </w:p>
    <w:p w:rsidR="00173D8A" w:rsidRPr="00F73731" w:rsidRDefault="00173D8A" w:rsidP="00F73731">
      <w:pPr>
        <w:pStyle w:val="Akapitzlist"/>
        <w:numPr>
          <w:ilvl w:val="0"/>
          <w:numId w:val="32"/>
        </w:numPr>
        <w:tabs>
          <w:tab w:val="left" w:pos="993"/>
          <w:tab w:val="left" w:pos="1134"/>
        </w:tabs>
        <w:autoSpaceDE w:val="0"/>
        <w:autoSpaceDN w:val="0"/>
        <w:adjustRightInd w:val="0"/>
        <w:spacing w:after="0" w:line="240" w:lineRule="auto"/>
        <w:ind w:left="1134" w:hanging="283"/>
        <w:jc w:val="both"/>
        <w:rPr>
          <w:rFonts w:ascii="Times New Roman" w:hAnsi="Times New Roman" w:cs="Times New Roman"/>
          <w:bCs/>
          <w:sz w:val="24"/>
          <w:szCs w:val="24"/>
        </w:rPr>
      </w:pPr>
      <w:r w:rsidRPr="00F73731">
        <w:rPr>
          <w:rFonts w:ascii="Times New Roman" w:hAnsi="Times New Roman" w:cs="Times New Roman"/>
          <w:bCs/>
          <w:sz w:val="24"/>
          <w:szCs w:val="24"/>
        </w:rPr>
        <w:t>zalecenia konstrukcyjne dla kanału spalin po</w:t>
      </w:r>
      <w:r w:rsidR="00F73731">
        <w:rPr>
          <w:rFonts w:ascii="Times New Roman" w:hAnsi="Times New Roman" w:cs="Times New Roman"/>
          <w:bCs/>
          <w:sz w:val="24"/>
          <w:szCs w:val="24"/>
        </w:rPr>
        <w:t xml:space="preserve"> stronie ssawnej wentylatora, w </w:t>
      </w:r>
      <w:r w:rsidRPr="00F73731">
        <w:rPr>
          <w:rFonts w:ascii="Times New Roman" w:hAnsi="Times New Roman" w:cs="Times New Roman"/>
          <w:bCs/>
          <w:sz w:val="24"/>
          <w:szCs w:val="24"/>
        </w:rPr>
        <w:t xml:space="preserve">przypadku nie stosowania oryginalnego wlotu kolanowego </w:t>
      </w:r>
    </w:p>
    <w:p w:rsidR="00F73731" w:rsidRPr="00F73731" w:rsidRDefault="00F73731" w:rsidP="00F73731">
      <w:pPr>
        <w:pStyle w:val="Akapitzlist"/>
        <w:numPr>
          <w:ilvl w:val="0"/>
          <w:numId w:val="32"/>
        </w:numPr>
        <w:autoSpaceDE w:val="0"/>
        <w:autoSpaceDN w:val="0"/>
        <w:adjustRightInd w:val="0"/>
        <w:spacing w:after="0" w:line="240" w:lineRule="auto"/>
        <w:ind w:left="1134" w:hanging="283"/>
        <w:jc w:val="both"/>
        <w:rPr>
          <w:rFonts w:ascii="Times New Roman" w:hAnsi="Times New Roman" w:cs="Times New Roman"/>
          <w:bCs/>
          <w:sz w:val="24"/>
          <w:szCs w:val="24"/>
        </w:rPr>
      </w:pPr>
      <w:r w:rsidRPr="00F73731">
        <w:rPr>
          <w:rFonts w:ascii="Times New Roman" w:hAnsi="Times New Roman" w:cs="Times New Roman"/>
          <w:bCs/>
          <w:sz w:val="24"/>
          <w:szCs w:val="24"/>
        </w:rPr>
        <w:t xml:space="preserve">zespół charakterystyk proponowanego wentylatora </w:t>
      </w:r>
      <w:r w:rsidRPr="00F73731">
        <w:rPr>
          <w:rFonts w:ascii="Times New Roman" w:hAnsi="Times New Roman" w:cs="Times New Roman"/>
          <w:sz w:val="24"/>
          <w:szCs w:val="24"/>
        </w:rPr>
        <w:t>dla różnych prędkości obrotowych (zmiana prędkości obrotowej co 10%, w zakresie 100 – 50% obrotów).</w:t>
      </w:r>
    </w:p>
    <w:p w:rsidR="006D2FF2" w:rsidRPr="007E4245" w:rsidRDefault="007A4064" w:rsidP="00594BE0">
      <w:pPr>
        <w:pStyle w:val="Akapitzlist"/>
        <w:numPr>
          <w:ilvl w:val="0"/>
          <w:numId w:val="16"/>
        </w:numPr>
        <w:autoSpaceDE w:val="0"/>
        <w:autoSpaceDN w:val="0"/>
        <w:adjustRightInd w:val="0"/>
        <w:spacing w:after="0" w:line="240" w:lineRule="auto"/>
        <w:ind w:left="851" w:hanging="284"/>
        <w:jc w:val="both"/>
        <w:rPr>
          <w:rFonts w:ascii="Times New Roman" w:hAnsi="Times New Roman" w:cs="Times New Roman"/>
          <w:sz w:val="24"/>
          <w:szCs w:val="24"/>
        </w:rPr>
      </w:pPr>
      <w:r w:rsidRPr="007E4245">
        <w:rPr>
          <w:rFonts w:ascii="Times New Roman" w:hAnsi="Times New Roman" w:cs="Times New Roman"/>
          <w:color w:val="000000"/>
          <w:sz w:val="24"/>
          <w:szCs w:val="24"/>
        </w:rPr>
        <w:t>Wykonawca</w:t>
      </w:r>
      <w:r w:rsidR="003C685D" w:rsidRPr="007E4245">
        <w:rPr>
          <w:rFonts w:ascii="Times New Roman" w:hAnsi="Times New Roman" w:cs="Times New Roman"/>
          <w:color w:val="000000"/>
          <w:sz w:val="24"/>
          <w:szCs w:val="24"/>
        </w:rPr>
        <w:t xml:space="preserve">, </w:t>
      </w:r>
      <w:r w:rsidR="003C685D" w:rsidRPr="00173D8A">
        <w:rPr>
          <w:rFonts w:ascii="Times New Roman" w:hAnsi="Times New Roman" w:cs="Times New Roman"/>
          <w:sz w:val="24"/>
          <w:szCs w:val="24"/>
        </w:rPr>
        <w:t>którego oferta zostanie wybrana</w:t>
      </w:r>
      <w:r w:rsidRPr="00173D8A">
        <w:rPr>
          <w:rFonts w:ascii="Times New Roman" w:hAnsi="Times New Roman" w:cs="Times New Roman"/>
          <w:sz w:val="24"/>
          <w:szCs w:val="24"/>
        </w:rPr>
        <w:t xml:space="preserve"> </w:t>
      </w:r>
      <w:r w:rsidRPr="007E4245">
        <w:rPr>
          <w:rFonts w:ascii="Times New Roman" w:hAnsi="Times New Roman" w:cs="Times New Roman"/>
          <w:color w:val="000000"/>
          <w:sz w:val="24"/>
          <w:szCs w:val="24"/>
        </w:rPr>
        <w:t>opracuje i przekaże Zamawiającemu następujące rodzaje dokumentacji wykonanej w języku polskim</w:t>
      </w:r>
      <w:r w:rsidR="006F6DA6" w:rsidRPr="007E4245">
        <w:rPr>
          <w:rFonts w:ascii="Times New Roman" w:hAnsi="Times New Roman" w:cs="Times New Roman"/>
          <w:color w:val="000000"/>
          <w:sz w:val="24"/>
          <w:szCs w:val="24"/>
        </w:rPr>
        <w:t>,</w:t>
      </w:r>
      <w:r w:rsidRPr="007E4245">
        <w:rPr>
          <w:rFonts w:ascii="Times New Roman" w:hAnsi="Times New Roman" w:cs="Times New Roman"/>
          <w:color w:val="000000"/>
          <w:sz w:val="24"/>
          <w:szCs w:val="24"/>
        </w:rPr>
        <w:t xml:space="preserve"> przy uwzględnieniu </w:t>
      </w:r>
      <w:r w:rsidRPr="007E4245">
        <w:rPr>
          <w:rFonts w:ascii="Times New Roman" w:hAnsi="Times New Roman" w:cs="Times New Roman"/>
          <w:sz w:val="24"/>
          <w:szCs w:val="24"/>
        </w:rPr>
        <w:t xml:space="preserve">podanych </w:t>
      </w:r>
      <w:r w:rsidR="00EC29BB" w:rsidRPr="007E4245">
        <w:rPr>
          <w:rFonts w:ascii="Times New Roman" w:hAnsi="Times New Roman" w:cs="Times New Roman"/>
          <w:sz w:val="24"/>
          <w:szCs w:val="24"/>
        </w:rPr>
        <w:t xml:space="preserve">niżej wymagań: </w:t>
      </w:r>
    </w:p>
    <w:p w:rsidR="006F6DA6" w:rsidRPr="007E4245" w:rsidRDefault="00EA3C38" w:rsidP="00904ED5">
      <w:pPr>
        <w:pStyle w:val="Akapitzlist"/>
        <w:numPr>
          <w:ilvl w:val="0"/>
          <w:numId w:val="30"/>
        </w:numPr>
        <w:autoSpaceDE w:val="0"/>
        <w:autoSpaceDN w:val="0"/>
        <w:adjustRightInd w:val="0"/>
        <w:spacing w:after="0" w:line="240" w:lineRule="auto"/>
        <w:ind w:left="1134" w:hanging="283"/>
        <w:jc w:val="both"/>
        <w:rPr>
          <w:rFonts w:ascii="Times New Roman" w:hAnsi="Times New Roman" w:cs="Times New Roman"/>
          <w:color w:val="000000"/>
          <w:sz w:val="24"/>
          <w:szCs w:val="24"/>
        </w:rPr>
      </w:pPr>
      <w:r>
        <w:rPr>
          <w:rFonts w:ascii="Times New Roman" w:hAnsi="Times New Roman" w:cs="Times New Roman"/>
          <w:sz w:val="24"/>
          <w:szCs w:val="24"/>
        </w:rPr>
        <w:t xml:space="preserve">rysunek zestawieniowy wentylatora </w:t>
      </w:r>
      <w:r w:rsidR="006F6DA6" w:rsidRPr="007E4245">
        <w:rPr>
          <w:rFonts w:ascii="Times New Roman" w:hAnsi="Times New Roman" w:cs="Times New Roman"/>
          <w:sz w:val="24"/>
          <w:szCs w:val="24"/>
        </w:rPr>
        <w:t>wykonan</w:t>
      </w:r>
      <w:r>
        <w:rPr>
          <w:rFonts w:ascii="Times New Roman" w:hAnsi="Times New Roman" w:cs="Times New Roman"/>
          <w:sz w:val="24"/>
          <w:szCs w:val="24"/>
        </w:rPr>
        <w:t>y</w:t>
      </w:r>
      <w:r w:rsidR="006F6DA6" w:rsidRPr="007E4245">
        <w:rPr>
          <w:rFonts w:ascii="Times New Roman" w:hAnsi="Times New Roman" w:cs="Times New Roman"/>
          <w:sz w:val="24"/>
          <w:szCs w:val="24"/>
        </w:rPr>
        <w:t xml:space="preserve"> z poziomem szczegółowości uwzględniający</w:t>
      </w:r>
      <w:r w:rsidR="00F87D70" w:rsidRPr="007E4245">
        <w:rPr>
          <w:rFonts w:ascii="Times New Roman" w:hAnsi="Times New Roman" w:cs="Times New Roman"/>
          <w:sz w:val="24"/>
          <w:szCs w:val="24"/>
        </w:rPr>
        <w:t>m</w:t>
      </w:r>
      <w:r w:rsidR="006F6DA6" w:rsidRPr="007E4245">
        <w:rPr>
          <w:rFonts w:ascii="Times New Roman" w:hAnsi="Times New Roman" w:cs="Times New Roman"/>
          <w:sz w:val="24"/>
          <w:szCs w:val="24"/>
        </w:rPr>
        <w:t xml:space="preserve"> </w:t>
      </w:r>
      <w:r w:rsidR="00F87D70" w:rsidRPr="007E4245">
        <w:rPr>
          <w:rFonts w:ascii="Times New Roman" w:hAnsi="Times New Roman" w:cs="Times New Roman"/>
          <w:sz w:val="24"/>
          <w:szCs w:val="24"/>
        </w:rPr>
        <w:t>wymiary elementów konstrukcyjnych kompletnego zespołu wentylatora, wymiary przyłączeniowe i jego posadowienia oraz</w:t>
      </w:r>
      <w:r w:rsidR="006F6DA6" w:rsidRPr="007E4245">
        <w:rPr>
          <w:rFonts w:ascii="Times New Roman" w:hAnsi="Times New Roman" w:cs="Times New Roman"/>
          <w:sz w:val="24"/>
          <w:szCs w:val="24"/>
        </w:rPr>
        <w:t xml:space="preserve"> dopuszczalnych tolerancji wymiarowych</w:t>
      </w:r>
      <w:r w:rsidR="00F87D70" w:rsidRPr="007E4245">
        <w:rPr>
          <w:rFonts w:ascii="Times New Roman" w:hAnsi="Times New Roman" w:cs="Times New Roman"/>
          <w:sz w:val="24"/>
          <w:szCs w:val="24"/>
        </w:rPr>
        <w:t>.</w:t>
      </w:r>
      <w:r w:rsidR="006F6DA6" w:rsidRPr="007E4245">
        <w:rPr>
          <w:rFonts w:ascii="Times New Roman" w:hAnsi="Times New Roman" w:cs="Times New Roman"/>
          <w:sz w:val="24"/>
          <w:szCs w:val="24"/>
        </w:rPr>
        <w:t xml:space="preserve"> </w:t>
      </w:r>
    </w:p>
    <w:p w:rsidR="00F87D70" w:rsidRPr="007E4245" w:rsidRDefault="00EA3C38" w:rsidP="00904ED5">
      <w:pPr>
        <w:pStyle w:val="Akapitzlist"/>
        <w:numPr>
          <w:ilvl w:val="0"/>
          <w:numId w:val="30"/>
        </w:numPr>
        <w:autoSpaceDE w:val="0"/>
        <w:autoSpaceDN w:val="0"/>
        <w:adjustRightInd w:val="0"/>
        <w:spacing w:after="0" w:line="240" w:lineRule="auto"/>
        <w:ind w:left="1134" w:hanging="283"/>
        <w:jc w:val="both"/>
        <w:rPr>
          <w:rFonts w:ascii="Times New Roman" w:hAnsi="Times New Roman" w:cs="Times New Roman"/>
          <w:color w:val="000000"/>
          <w:sz w:val="24"/>
          <w:szCs w:val="24"/>
        </w:rPr>
      </w:pPr>
      <w:r>
        <w:rPr>
          <w:rFonts w:ascii="Times New Roman" w:hAnsi="Times New Roman" w:cs="Times New Roman"/>
          <w:sz w:val="24"/>
          <w:szCs w:val="24"/>
        </w:rPr>
        <w:t>z</w:t>
      </w:r>
      <w:r w:rsidR="00F87D70" w:rsidRPr="007E4245">
        <w:rPr>
          <w:rFonts w:ascii="Times New Roman" w:hAnsi="Times New Roman" w:cs="Times New Roman"/>
          <w:sz w:val="24"/>
          <w:szCs w:val="24"/>
        </w:rPr>
        <w:t>espół charakterystyk wentylatora dla różnych prędkości obrotowych (zmiana prędkości obrotowej co 10%, w zakresie 100 – 50% obrotów)</w:t>
      </w:r>
      <w:r w:rsidR="00F840CA" w:rsidRPr="007E4245">
        <w:rPr>
          <w:rFonts w:ascii="Times New Roman" w:hAnsi="Times New Roman" w:cs="Times New Roman"/>
          <w:sz w:val="24"/>
          <w:szCs w:val="24"/>
        </w:rPr>
        <w:t>:</w:t>
      </w:r>
      <w:r w:rsidR="00C306E3" w:rsidRPr="007E4245">
        <w:rPr>
          <w:rFonts w:ascii="Times New Roman" w:hAnsi="Times New Roman" w:cs="Times New Roman"/>
          <w:sz w:val="24"/>
          <w:szCs w:val="24"/>
        </w:rPr>
        <w:t xml:space="preserve"> </w:t>
      </w:r>
      <w:r w:rsidR="0052530A" w:rsidRPr="007E4245">
        <w:rPr>
          <w:rFonts w:ascii="Times New Roman" w:hAnsi="Times New Roman" w:cs="Times New Roman"/>
          <w:sz w:val="24"/>
          <w:szCs w:val="24"/>
        </w:rPr>
        <w:t>przepływu, mocy i</w:t>
      </w:r>
      <w:r w:rsidR="00C306E3" w:rsidRPr="007E4245">
        <w:rPr>
          <w:rFonts w:ascii="Times New Roman" w:hAnsi="Times New Roman" w:cs="Times New Roman"/>
          <w:sz w:val="24"/>
          <w:szCs w:val="24"/>
        </w:rPr>
        <w:t xml:space="preserve"> sprawności oraz </w:t>
      </w:r>
      <w:r w:rsidR="0052530A" w:rsidRPr="007E4245">
        <w:rPr>
          <w:rFonts w:ascii="Times New Roman" w:hAnsi="Times New Roman" w:cs="Times New Roman"/>
          <w:sz w:val="24"/>
          <w:szCs w:val="24"/>
        </w:rPr>
        <w:t>akustycznej</w:t>
      </w:r>
      <w:r w:rsidR="00C306E3" w:rsidRPr="007E4245">
        <w:rPr>
          <w:rFonts w:ascii="Times New Roman" w:hAnsi="Times New Roman" w:cs="Times New Roman"/>
          <w:sz w:val="24"/>
          <w:szCs w:val="24"/>
        </w:rPr>
        <w:t>.</w:t>
      </w:r>
    </w:p>
    <w:p w:rsidR="00865833" w:rsidRPr="007E4245" w:rsidRDefault="00EA3C38" w:rsidP="00904ED5">
      <w:pPr>
        <w:pStyle w:val="Akapitzlist"/>
        <w:numPr>
          <w:ilvl w:val="0"/>
          <w:numId w:val="30"/>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lastRenderedPageBreak/>
        <w:t>z</w:t>
      </w:r>
      <w:r w:rsidR="00492935">
        <w:rPr>
          <w:rFonts w:ascii="Times New Roman" w:hAnsi="Times New Roman" w:cs="Times New Roman"/>
          <w:color w:val="000000"/>
          <w:sz w:val="24"/>
          <w:szCs w:val="24"/>
        </w:rPr>
        <w:t xml:space="preserve">alecenia </w:t>
      </w:r>
      <w:r w:rsidR="00F87D70" w:rsidRPr="007E4245">
        <w:rPr>
          <w:rFonts w:ascii="Times New Roman" w:hAnsi="Times New Roman" w:cs="Times New Roman"/>
          <w:color w:val="000000"/>
          <w:sz w:val="24"/>
          <w:szCs w:val="24"/>
        </w:rPr>
        <w:t>uwzględniając</w:t>
      </w:r>
      <w:r w:rsidR="00492935">
        <w:rPr>
          <w:rFonts w:ascii="Times New Roman" w:hAnsi="Times New Roman" w:cs="Times New Roman"/>
          <w:color w:val="000000"/>
          <w:sz w:val="24"/>
          <w:szCs w:val="24"/>
        </w:rPr>
        <w:t>e</w:t>
      </w:r>
      <w:r w:rsidR="00F87D70" w:rsidRPr="007E4245">
        <w:rPr>
          <w:rFonts w:ascii="Times New Roman" w:hAnsi="Times New Roman" w:cs="Times New Roman"/>
          <w:color w:val="000000"/>
          <w:sz w:val="24"/>
          <w:szCs w:val="24"/>
        </w:rPr>
        <w:t xml:space="preserve"> ewentualne roboty przygotowawcze wykonywane przez Zamawiającego</w:t>
      </w:r>
      <w:r>
        <w:rPr>
          <w:rFonts w:ascii="Times New Roman" w:hAnsi="Times New Roman" w:cs="Times New Roman"/>
          <w:color w:val="000000"/>
          <w:sz w:val="24"/>
          <w:szCs w:val="24"/>
        </w:rPr>
        <w:t>, o których mowa w ust.3, pkt 1), lit g)</w:t>
      </w:r>
      <w:r w:rsidR="00492935">
        <w:rPr>
          <w:rFonts w:ascii="Times New Roman" w:hAnsi="Times New Roman" w:cs="Times New Roman"/>
          <w:color w:val="000000"/>
          <w:sz w:val="24"/>
          <w:szCs w:val="24"/>
        </w:rPr>
        <w:t>;</w:t>
      </w:r>
    </w:p>
    <w:p w:rsidR="007A4064" w:rsidRPr="007E4245" w:rsidRDefault="00EA3C38" w:rsidP="00904ED5">
      <w:pPr>
        <w:pStyle w:val="Akapitzlist"/>
        <w:numPr>
          <w:ilvl w:val="0"/>
          <w:numId w:val="30"/>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d</w:t>
      </w:r>
      <w:r w:rsidR="007A4064" w:rsidRPr="007E4245">
        <w:rPr>
          <w:rFonts w:ascii="Times New Roman" w:hAnsi="Times New Roman" w:cs="Times New Roman"/>
          <w:sz w:val="24"/>
          <w:szCs w:val="24"/>
        </w:rPr>
        <w:t>okumentacj</w:t>
      </w:r>
      <w:r w:rsidR="00A94E55">
        <w:rPr>
          <w:rFonts w:ascii="Times New Roman" w:hAnsi="Times New Roman" w:cs="Times New Roman"/>
          <w:sz w:val="24"/>
          <w:szCs w:val="24"/>
        </w:rPr>
        <w:t>ę</w:t>
      </w:r>
      <w:r w:rsidR="007A4064" w:rsidRPr="007E4245">
        <w:rPr>
          <w:rFonts w:ascii="Times New Roman" w:hAnsi="Times New Roman" w:cs="Times New Roman"/>
          <w:sz w:val="24"/>
          <w:szCs w:val="24"/>
        </w:rPr>
        <w:t xml:space="preserve"> powykonawcz</w:t>
      </w:r>
      <w:r w:rsidR="00A94E55">
        <w:rPr>
          <w:rFonts w:ascii="Times New Roman" w:hAnsi="Times New Roman" w:cs="Times New Roman"/>
          <w:sz w:val="24"/>
          <w:szCs w:val="24"/>
        </w:rPr>
        <w:t>ą</w:t>
      </w:r>
      <w:r w:rsidR="00EC29BB" w:rsidRPr="007E4245">
        <w:rPr>
          <w:rFonts w:ascii="Times New Roman" w:hAnsi="Times New Roman" w:cs="Times New Roman"/>
          <w:sz w:val="24"/>
          <w:szCs w:val="24"/>
        </w:rPr>
        <w:t xml:space="preserve"> </w:t>
      </w:r>
      <w:r w:rsidR="00096670" w:rsidRPr="007E4245">
        <w:rPr>
          <w:rFonts w:ascii="Times New Roman" w:hAnsi="Times New Roman" w:cs="Times New Roman"/>
          <w:sz w:val="24"/>
          <w:szCs w:val="24"/>
        </w:rPr>
        <w:t>zawierając</w:t>
      </w:r>
      <w:r w:rsidR="00A94E55">
        <w:rPr>
          <w:rFonts w:ascii="Times New Roman" w:hAnsi="Times New Roman" w:cs="Times New Roman"/>
          <w:sz w:val="24"/>
          <w:szCs w:val="24"/>
        </w:rPr>
        <w:t>ą</w:t>
      </w:r>
      <w:r w:rsidR="00096670" w:rsidRPr="007E4245">
        <w:rPr>
          <w:rFonts w:ascii="Times New Roman" w:hAnsi="Times New Roman" w:cs="Times New Roman"/>
          <w:sz w:val="24"/>
          <w:szCs w:val="24"/>
        </w:rPr>
        <w:t>:</w:t>
      </w:r>
    </w:p>
    <w:p w:rsidR="00B045B3" w:rsidRPr="007E4245" w:rsidRDefault="00B045B3" w:rsidP="00904ED5">
      <w:pPr>
        <w:pStyle w:val="Akapitzlist"/>
        <w:numPr>
          <w:ilvl w:val="0"/>
          <w:numId w:val="29"/>
        </w:numPr>
        <w:autoSpaceDE w:val="0"/>
        <w:autoSpaceDN w:val="0"/>
        <w:adjustRightInd w:val="0"/>
        <w:spacing w:after="0" w:line="240" w:lineRule="auto"/>
        <w:ind w:left="1560" w:hanging="142"/>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protokoły prób, badań i pomiarów, </w:t>
      </w:r>
      <w:r w:rsidR="00DA21B6" w:rsidRPr="007E4245">
        <w:rPr>
          <w:rFonts w:ascii="Times New Roman" w:hAnsi="Times New Roman" w:cs="Times New Roman"/>
          <w:color w:val="000000"/>
          <w:sz w:val="24"/>
          <w:szCs w:val="24"/>
        </w:rPr>
        <w:t xml:space="preserve">protokół z przeprowadzonego </w:t>
      </w:r>
      <w:r w:rsidR="00492935">
        <w:rPr>
          <w:rFonts w:ascii="Times New Roman" w:hAnsi="Times New Roman" w:cs="Times New Roman"/>
          <w:color w:val="000000"/>
          <w:sz w:val="24"/>
          <w:szCs w:val="24"/>
        </w:rPr>
        <w:t>24</w:t>
      </w:r>
      <w:r w:rsidR="00DA21B6" w:rsidRPr="007E4245">
        <w:rPr>
          <w:rFonts w:ascii="Times New Roman" w:hAnsi="Times New Roman" w:cs="Times New Roman"/>
          <w:color w:val="000000"/>
          <w:sz w:val="24"/>
          <w:szCs w:val="24"/>
        </w:rPr>
        <w:t xml:space="preserve">-godzinnego ruchu próbnego oraz </w:t>
      </w:r>
      <w:r w:rsidRPr="007E4245">
        <w:rPr>
          <w:rFonts w:ascii="Times New Roman" w:hAnsi="Times New Roman" w:cs="Times New Roman"/>
          <w:color w:val="000000"/>
          <w:sz w:val="24"/>
          <w:szCs w:val="24"/>
        </w:rPr>
        <w:t>dokumenty kontroli jakości</w:t>
      </w:r>
      <w:r w:rsidR="00865833" w:rsidRPr="007E4245">
        <w:rPr>
          <w:rFonts w:ascii="Times New Roman" w:hAnsi="Times New Roman" w:cs="Times New Roman"/>
          <w:color w:val="000000"/>
          <w:sz w:val="24"/>
          <w:szCs w:val="24"/>
        </w:rPr>
        <w:t>;</w:t>
      </w:r>
      <w:r w:rsidRPr="007E4245">
        <w:rPr>
          <w:rFonts w:ascii="Times New Roman" w:hAnsi="Times New Roman" w:cs="Times New Roman"/>
          <w:color w:val="000000"/>
          <w:sz w:val="24"/>
          <w:szCs w:val="24"/>
        </w:rPr>
        <w:t xml:space="preserve"> </w:t>
      </w:r>
    </w:p>
    <w:p w:rsidR="00B045B3" w:rsidRPr="007E4245" w:rsidRDefault="00B045B3" w:rsidP="00904ED5">
      <w:pPr>
        <w:pStyle w:val="Akapitzlist"/>
        <w:numPr>
          <w:ilvl w:val="0"/>
          <w:numId w:val="29"/>
        </w:numPr>
        <w:autoSpaceDE w:val="0"/>
        <w:autoSpaceDN w:val="0"/>
        <w:adjustRightInd w:val="0"/>
        <w:spacing w:after="0" w:line="240" w:lineRule="auto"/>
        <w:ind w:left="1560" w:hanging="142"/>
        <w:jc w:val="both"/>
        <w:rPr>
          <w:rFonts w:ascii="Times New Roman" w:hAnsi="Times New Roman" w:cs="Times New Roman"/>
          <w:sz w:val="24"/>
          <w:szCs w:val="24"/>
        </w:rPr>
      </w:pPr>
      <w:r w:rsidRPr="007E4245">
        <w:rPr>
          <w:rFonts w:ascii="Times New Roman" w:hAnsi="Times New Roman" w:cs="Times New Roman"/>
          <w:color w:val="000000"/>
          <w:sz w:val="24"/>
          <w:szCs w:val="24"/>
        </w:rPr>
        <w:t xml:space="preserve">świadectwa badań, atesty, wyniki prób materiałów zabudowanych w ramach </w:t>
      </w:r>
      <w:r w:rsidR="006F48AB" w:rsidRPr="007E4245">
        <w:rPr>
          <w:rFonts w:ascii="Times New Roman" w:hAnsi="Times New Roman" w:cs="Times New Roman"/>
          <w:sz w:val="24"/>
          <w:szCs w:val="24"/>
        </w:rPr>
        <w:t>wykonania zamówienia;</w:t>
      </w:r>
    </w:p>
    <w:p w:rsidR="006D2FF2" w:rsidRPr="007E4245" w:rsidRDefault="008B0886" w:rsidP="00904ED5">
      <w:pPr>
        <w:pStyle w:val="Akapitzlist"/>
        <w:numPr>
          <w:ilvl w:val="0"/>
          <w:numId w:val="29"/>
        </w:numPr>
        <w:autoSpaceDE w:val="0"/>
        <w:autoSpaceDN w:val="0"/>
        <w:adjustRightInd w:val="0"/>
        <w:spacing w:after="0" w:line="240" w:lineRule="auto"/>
        <w:ind w:left="1560" w:hanging="142"/>
        <w:jc w:val="both"/>
        <w:rPr>
          <w:rFonts w:ascii="Times New Roman" w:hAnsi="Times New Roman" w:cs="Times New Roman"/>
          <w:sz w:val="24"/>
          <w:szCs w:val="24"/>
        </w:rPr>
      </w:pPr>
      <w:r w:rsidRPr="007E4245">
        <w:rPr>
          <w:rFonts w:ascii="Times New Roman" w:hAnsi="Times New Roman" w:cs="Times New Roman"/>
          <w:sz w:val="24"/>
          <w:szCs w:val="24"/>
        </w:rPr>
        <w:t>i</w:t>
      </w:r>
      <w:r w:rsidR="007A4064" w:rsidRPr="007E4245">
        <w:rPr>
          <w:rFonts w:ascii="Times New Roman" w:hAnsi="Times New Roman" w:cs="Times New Roman"/>
          <w:sz w:val="24"/>
          <w:szCs w:val="24"/>
        </w:rPr>
        <w:t>nstrukcj</w:t>
      </w:r>
      <w:r w:rsidRPr="007E4245">
        <w:rPr>
          <w:rFonts w:ascii="Times New Roman" w:hAnsi="Times New Roman" w:cs="Times New Roman"/>
          <w:sz w:val="24"/>
          <w:szCs w:val="24"/>
        </w:rPr>
        <w:t>ę</w:t>
      </w:r>
      <w:r w:rsidR="007A4064" w:rsidRPr="007E4245">
        <w:rPr>
          <w:rFonts w:ascii="Times New Roman" w:hAnsi="Times New Roman" w:cs="Times New Roman"/>
          <w:sz w:val="24"/>
          <w:szCs w:val="24"/>
        </w:rPr>
        <w:t xml:space="preserve"> eksploatacji </w:t>
      </w:r>
      <w:r w:rsidR="00F87D70" w:rsidRPr="007E4245">
        <w:rPr>
          <w:rFonts w:ascii="Times New Roman" w:hAnsi="Times New Roman" w:cs="Times New Roman"/>
          <w:sz w:val="24"/>
          <w:szCs w:val="24"/>
        </w:rPr>
        <w:t>wentylatora</w:t>
      </w:r>
      <w:r w:rsidR="006F6DA6" w:rsidRPr="007E4245">
        <w:rPr>
          <w:rFonts w:ascii="Times New Roman" w:hAnsi="Times New Roman" w:cs="Times New Roman"/>
          <w:sz w:val="24"/>
          <w:szCs w:val="24"/>
        </w:rPr>
        <w:t>.</w:t>
      </w:r>
      <w:bookmarkStart w:id="0" w:name="_GoBack"/>
      <w:bookmarkEnd w:id="0"/>
    </w:p>
    <w:p w:rsidR="00612055" w:rsidRPr="00904ED5" w:rsidRDefault="00612055" w:rsidP="00594BE0">
      <w:pPr>
        <w:pStyle w:val="Akapitzlist"/>
        <w:numPr>
          <w:ilvl w:val="0"/>
          <w:numId w:val="33"/>
        </w:numPr>
        <w:autoSpaceDE w:val="0"/>
        <w:autoSpaceDN w:val="0"/>
        <w:adjustRightInd w:val="0"/>
        <w:spacing w:after="0" w:line="240" w:lineRule="auto"/>
        <w:ind w:left="709" w:hanging="425"/>
        <w:jc w:val="both"/>
        <w:rPr>
          <w:rFonts w:ascii="Times New Roman" w:hAnsi="Times New Roman" w:cs="Times New Roman"/>
          <w:b/>
          <w:bCs/>
          <w:sz w:val="24"/>
          <w:szCs w:val="24"/>
        </w:rPr>
      </w:pPr>
      <w:r w:rsidRPr="00904ED5">
        <w:rPr>
          <w:rFonts w:ascii="Times New Roman" w:hAnsi="Times New Roman" w:cs="Times New Roman"/>
          <w:b/>
          <w:bCs/>
          <w:sz w:val="24"/>
          <w:szCs w:val="24"/>
        </w:rPr>
        <w:t>Przekazanie frontu robót</w:t>
      </w:r>
      <w:r w:rsidR="006F48AB" w:rsidRPr="00904ED5">
        <w:rPr>
          <w:rFonts w:ascii="Times New Roman" w:hAnsi="Times New Roman" w:cs="Times New Roman"/>
          <w:b/>
          <w:bCs/>
          <w:sz w:val="24"/>
          <w:szCs w:val="24"/>
        </w:rPr>
        <w:t>.</w:t>
      </w:r>
    </w:p>
    <w:p w:rsidR="006F6DA6" w:rsidRPr="007E4245" w:rsidRDefault="00612055" w:rsidP="00904ED5">
      <w:pPr>
        <w:pStyle w:val="Akapitzlist"/>
        <w:numPr>
          <w:ilvl w:val="0"/>
          <w:numId w:val="12"/>
        </w:numPr>
        <w:autoSpaceDE w:val="0"/>
        <w:autoSpaceDN w:val="0"/>
        <w:adjustRightInd w:val="0"/>
        <w:spacing w:after="0" w:line="240" w:lineRule="auto"/>
        <w:ind w:left="851" w:hanging="284"/>
        <w:jc w:val="both"/>
        <w:rPr>
          <w:rFonts w:ascii="Times New Roman" w:hAnsi="Times New Roman" w:cs="Times New Roman"/>
          <w:bCs/>
          <w:sz w:val="24"/>
          <w:szCs w:val="24"/>
        </w:rPr>
      </w:pPr>
      <w:r w:rsidRPr="007E4245">
        <w:rPr>
          <w:rFonts w:ascii="Times New Roman" w:hAnsi="Times New Roman" w:cs="Times New Roman"/>
          <w:bCs/>
          <w:sz w:val="24"/>
          <w:szCs w:val="24"/>
        </w:rPr>
        <w:t xml:space="preserve">Zamawiający </w:t>
      </w:r>
      <w:r w:rsidR="006F6DA6" w:rsidRPr="007E4245">
        <w:rPr>
          <w:rFonts w:ascii="Times New Roman" w:hAnsi="Times New Roman" w:cs="Times New Roman"/>
          <w:bCs/>
          <w:sz w:val="24"/>
          <w:szCs w:val="24"/>
        </w:rPr>
        <w:t>uzgodni z Wyk</w:t>
      </w:r>
      <w:r w:rsidR="00F87D70" w:rsidRPr="007E4245">
        <w:rPr>
          <w:rFonts w:ascii="Times New Roman" w:hAnsi="Times New Roman" w:cs="Times New Roman"/>
          <w:bCs/>
          <w:sz w:val="24"/>
          <w:szCs w:val="24"/>
        </w:rPr>
        <w:t>onawcą zasady prowadzenia robót</w:t>
      </w:r>
      <w:r w:rsidR="00BB7705" w:rsidRPr="007E4245">
        <w:rPr>
          <w:rFonts w:ascii="Times New Roman" w:hAnsi="Times New Roman" w:cs="Times New Roman"/>
          <w:bCs/>
          <w:sz w:val="24"/>
          <w:szCs w:val="24"/>
        </w:rPr>
        <w:t xml:space="preserve"> montażowych i rozruchowych </w:t>
      </w:r>
      <w:r w:rsidR="00F87D70" w:rsidRPr="007E4245">
        <w:rPr>
          <w:rFonts w:ascii="Times New Roman" w:hAnsi="Times New Roman" w:cs="Times New Roman"/>
          <w:bCs/>
          <w:sz w:val="24"/>
          <w:szCs w:val="24"/>
        </w:rPr>
        <w:t xml:space="preserve"> będących w zakresie zamówienia oraz robót demontażowych i przygotowawczych będących po stronie Zamawiającego.</w:t>
      </w:r>
      <w:r w:rsidR="006F6DA6" w:rsidRPr="007E4245">
        <w:rPr>
          <w:rFonts w:ascii="Times New Roman" w:hAnsi="Times New Roman" w:cs="Times New Roman"/>
          <w:bCs/>
          <w:sz w:val="24"/>
          <w:szCs w:val="24"/>
        </w:rPr>
        <w:t xml:space="preserve"> </w:t>
      </w:r>
      <w:r w:rsidRPr="007E4245">
        <w:rPr>
          <w:rFonts w:ascii="Times New Roman" w:hAnsi="Times New Roman" w:cs="Times New Roman"/>
          <w:bCs/>
          <w:sz w:val="24"/>
          <w:szCs w:val="24"/>
        </w:rPr>
        <w:t xml:space="preserve"> </w:t>
      </w:r>
    </w:p>
    <w:p w:rsidR="00612055" w:rsidRPr="007E4245" w:rsidRDefault="00F87D70" w:rsidP="00904ED5">
      <w:pPr>
        <w:pStyle w:val="Akapitzlist"/>
        <w:numPr>
          <w:ilvl w:val="0"/>
          <w:numId w:val="12"/>
        </w:numPr>
        <w:autoSpaceDE w:val="0"/>
        <w:autoSpaceDN w:val="0"/>
        <w:adjustRightInd w:val="0"/>
        <w:spacing w:after="0" w:line="240" w:lineRule="auto"/>
        <w:ind w:left="851" w:hanging="284"/>
        <w:jc w:val="both"/>
        <w:rPr>
          <w:rFonts w:ascii="Times New Roman" w:hAnsi="Times New Roman" w:cs="Times New Roman"/>
          <w:sz w:val="24"/>
          <w:szCs w:val="24"/>
        </w:rPr>
      </w:pPr>
      <w:r w:rsidRPr="007E4245">
        <w:rPr>
          <w:rFonts w:ascii="Times New Roman" w:hAnsi="Times New Roman" w:cs="Times New Roman"/>
          <w:bCs/>
          <w:sz w:val="24"/>
          <w:szCs w:val="24"/>
        </w:rPr>
        <w:t>R</w:t>
      </w:r>
      <w:r w:rsidR="00612055" w:rsidRPr="007E4245">
        <w:rPr>
          <w:rFonts w:ascii="Times New Roman" w:hAnsi="Times New Roman" w:cs="Times New Roman"/>
          <w:bCs/>
          <w:sz w:val="24"/>
          <w:szCs w:val="24"/>
        </w:rPr>
        <w:t>ozruch i ruch próbny</w:t>
      </w:r>
      <w:r w:rsidR="00E92CC9" w:rsidRPr="007E4245">
        <w:rPr>
          <w:rFonts w:ascii="Times New Roman" w:hAnsi="Times New Roman" w:cs="Times New Roman"/>
          <w:bCs/>
          <w:sz w:val="24"/>
          <w:szCs w:val="24"/>
        </w:rPr>
        <w:t xml:space="preserve"> </w:t>
      </w:r>
      <w:r w:rsidR="00E0787D" w:rsidRPr="007E4245">
        <w:rPr>
          <w:rFonts w:ascii="Times New Roman" w:hAnsi="Times New Roman" w:cs="Times New Roman"/>
          <w:bCs/>
          <w:sz w:val="24"/>
          <w:szCs w:val="24"/>
        </w:rPr>
        <w:t xml:space="preserve">wentylatora </w:t>
      </w:r>
      <w:r w:rsidR="00612055" w:rsidRPr="007E4245">
        <w:rPr>
          <w:rFonts w:ascii="Times New Roman" w:hAnsi="Times New Roman" w:cs="Times New Roman"/>
          <w:bCs/>
          <w:sz w:val="24"/>
          <w:szCs w:val="24"/>
        </w:rPr>
        <w:t>zostanie wykonany</w:t>
      </w:r>
      <w:r w:rsidR="00631D7B" w:rsidRPr="007E4245">
        <w:rPr>
          <w:rFonts w:ascii="Times New Roman" w:hAnsi="Times New Roman" w:cs="Times New Roman"/>
          <w:bCs/>
          <w:sz w:val="24"/>
          <w:szCs w:val="24"/>
        </w:rPr>
        <w:t xml:space="preserve"> przez </w:t>
      </w:r>
      <w:r w:rsidR="00E92CC9" w:rsidRPr="007E4245">
        <w:rPr>
          <w:rFonts w:ascii="Times New Roman" w:hAnsi="Times New Roman" w:cs="Times New Roman"/>
          <w:bCs/>
          <w:sz w:val="24"/>
          <w:szCs w:val="24"/>
        </w:rPr>
        <w:t xml:space="preserve">Wykonawcę </w:t>
      </w:r>
      <w:r w:rsidR="00631D7B" w:rsidRPr="007E4245">
        <w:rPr>
          <w:rFonts w:ascii="Times New Roman" w:hAnsi="Times New Roman" w:cs="Times New Roman"/>
          <w:bCs/>
          <w:sz w:val="24"/>
          <w:szCs w:val="24"/>
        </w:rPr>
        <w:t xml:space="preserve">przy udziale </w:t>
      </w:r>
      <w:r w:rsidR="00E92CC9" w:rsidRPr="007E4245">
        <w:rPr>
          <w:rFonts w:ascii="Times New Roman" w:hAnsi="Times New Roman" w:cs="Times New Roman"/>
          <w:bCs/>
          <w:sz w:val="24"/>
          <w:szCs w:val="24"/>
        </w:rPr>
        <w:t xml:space="preserve">Zamawiającego </w:t>
      </w:r>
      <w:r w:rsidR="00631D7B" w:rsidRPr="007E4245">
        <w:rPr>
          <w:rFonts w:ascii="Times New Roman" w:hAnsi="Times New Roman" w:cs="Times New Roman"/>
          <w:bCs/>
          <w:sz w:val="24"/>
          <w:szCs w:val="24"/>
        </w:rPr>
        <w:t xml:space="preserve">według odrębnie </w:t>
      </w:r>
      <w:r w:rsidR="00ED61CD" w:rsidRPr="007E4245">
        <w:rPr>
          <w:rFonts w:ascii="Times New Roman" w:hAnsi="Times New Roman" w:cs="Times New Roman"/>
          <w:bCs/>
          <w:sz w:val="24"/>
          <w:szCs w:val="24"/>
        </w:rPr>
        <w:t>dokonanych ustaleń</w:t>
      </w:r>
      <w:r w:rsidR="00631D7B" w:rsidRPr="007E4245">
        <w:rPr>
          <w:rFonts w:ascii="Times New Roman" w:hAnsi="Times New Roman" w:cs="Times New Roman"/>
          <w:bCs/>
          <w:sz w:val="24"/>
          <w:szCs w:val="24"/>
        </w:rPr>
        <w:t>.</w:t>
      </w:r>
    </w:p>
    <w:p w:rsidR="003F3EF1" w:rsidRPr="007E4245" w:rsidRDefault="003F3EF1" w:rsidP="003F3EF1">
      <w:pPr>
        <w:pStyle w:val="Akapitzlist"/>
        <w:autoSpaceDE w:val="0"/>
        <w:autoSpaceDN w:val="0"/>
        <w:adjustRightInd w:val="0"/>
        <w:spacing w:after="0" w:line="240" w:lineRule="auto"/>
        <w:jc w:val="both"/>
        <w:rPr>
          <w:rFonts w:ascii="Times New Roman" w:hAnsi="Times New Roman" w:cs="Times New Roman"/>
          <w:sz w:val="24"/>
          <w:szCs w:val="24"/>
        </w:rPr>
      </w:pPr>
    </w:p>
    <w:p w:rsidR="007A4064" w:rsidRDefault="001A4F8D" w:rsidP="001B0BF7">
      <w:pPr>
        <w:pStyle w:val="Akapitzlist"/>
        <w:autoSpaceDE w:val="0"/>
        <w:autoSpaceDN w:val="0"/>
        <w:adjustRightInd w:val="0"/>
        <w:spacing w:after="0" w:line="240" w:lineRule="auto"/>
        <w:ind w:left="360" w:hanging="360"/>
        <w:jc w:val="both"/>
        <w:rPr>
          <w:rFonts w:ascii="Times New Roman" w:hAnsi="Times New Roman" w:cs="Times New Roman"/>
          <w:b/>
          <w:bCs/>
          <w:sz w:val="24"/>
          <w:szCs w:val="24"/>
        </w:rPr>
      </w:pPr>
      <w:r w:rsidRPr="007E4245">
        <w:rPr>
          <w:rFonts w:ascii="Times New Roman" w:hAnsi="Times New Roman" w:cs="Times New Roman"/>
          <w:b/>
          <w:bCs/>
          <w:sz w:val="24"/>
          <w:szCs w:val="24"/>
        </w:rPr>
        <w:t xml:space="preserve">VI. </w:t>
      </w:r>
      <w:r w:rsidR="00904ED5">
        <w:rPr>
          <w:rFonts w:ascii="Times New Roman" w:hAnsi="Times New Roman" w:cs="Times New Roman"/>
          <w:b/>
          <w:bCs/>
          <w:sz w:val="24"/>
          <w:szCs w:val="24"/>
        </w:rPr>
        <w:t>Pozostałe wymagania.</w:t>
      </w:r>
    </w:p>
    <w:p w:rsidR="00904ED5" w:rsidRPr="007E4245" w:rsidRDefault="00904ED5" w:rsidP="001B0BF7">
      <w:pPr>
        <w:pStyle w:val="Akapitzlist"/>
        <w:autoSpaceDE w:val="0"/>
        <w:autoSpaceDN w:val="0"/>
        <w:adjustRightInd w:val="0"/>
        <w:spacing w:after="0" w:line="240" w:lineRule="auto"/>
        <w:ind w:left="360" w:hanging="360"/>
        <w:jc w:val="both"/>
        <w:rPr>
          <w:rFonts w:ascii="Times New Roman" w:hAnsi="Times New Roman" w:cs="Times New Roman"/>
          <w:b/>
          <w:bCs/>
          <w:sz w:val="24"/>
          <w:szCs w:val="24"/>
        </w:rPr>
      </w:pPr>
    </w:p>
    <w:p w:rsidR="007A4064" w:rsidRDefault="007A4064"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Przed rozpoczęciem prac projektowych Wykonawca jest obowiązany dokonać sprawdzenia na obiekcie wszystkich warunków technicznych mających wpływ na sposób wykonania zamówienia;</w:t>
      </w:r>
    </w:p>
    <w:p w:rsidR="00EA3C38" w:rsidRPr="007E4245" w:rsidRDefault="00EA3C38" w:rsidP="00EA3C38">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Wykonawca jest zobowiązany do ustalenia</w:t>
      </w:r>
      <w:r>
        <w:rPr>
          <w:rFonts w:ascii="Times New Roman" w:hAnsi="Times New Roman" w:cs="Times New Roman"/>
          <w:sz w:val="24"/>
          <w:szCs w:val="24"/>
        </w:rPr>
        <w:t xml:space="preserve"> szczegółowych </w:t>
      </w:r>
      <w:r w:rsidRPr="007E4245">
        <w:rPr>
          <w:rFonts w:ascii="Times New Roman" w:hAnsi="Times New Roman" w:cs="Times New Roman"/>
          <w:sz w:val="24"/>
          <w:szCs w:val="24"/>
        </w:rPr>
        <w:t>koordynat przyłączy wentylatora po stronie ssawnej i tłocznej własnym staraniem i na własny koszt.</w:t>
      </w:r>
    </w:p>
    <w:p w:rsidR="007A4064" w:rsidRPr="007E4245" w:rsidRDefault="007A4064"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Wykonawca obowiązany jest spełnić wszystkie wymagania obowiązujących przepisów, rozporządzeń i norm krajowych lub w przypadku ich braku, przepisów Unii Europejskiej mających zastosowanie w niniejszym postępowaniu;</w:t>
      </w:r>
    </w:p>
    <w:p w:rsidR="007A4064" w:rsidRPr="007E4245" w:rsidRDefault="00F87D70"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Z</w:t>
      </w:r>
      <w:r w:rsidR="007A4064" w:rsidRPr="007E4245">
        <w:rPr>
          <w:rFonts w:ascii="Times New Roman" w:hAnsi="Times New Roman" w:cs="Times New Roman"/>
          <w:color w:val="000000"/>
          <w:sz w:val="24"/>
          <w:szCs w:val="24"/>
        </w:rPr>
        <w:t xml:space="preserve">astosowane rozwiązania i urządzenia muszą być zgodne z normami PN i EN lub innymi równoważnymi zaakceptowanymi w ustawodawstwie RP i UE oraz wewnętrznymi przepisami Zamawiającego, </w:t>
      </w:r>
      <w:r w:rsidR="0054117A" w:rsidRPr="007E4245">
        <w:rPr>
          <w:rFonts w:ascii="Times New Roman" w:hAnsi="Times New Roman" w:cs="Times New Roman"/>
          <w:color w:val="000000"/>
          <w:sz w:val="24"/>
          <w:szCs w:val="24"/>
        </w:rPr>
        <w:t>a także</w:t>
      </w:r>
      <w:r w:rsidR="007A4064" w:rsidRPr="007E4245">
        <w:rPr>
          <w:rFonts w:ascii="Times New Roman" w:hAnsi="Times New Roman" w:cs="Times New Roman"/>
          <w:color w:val="000000"/>
          <w:sz w:val="24"/>
          <w:szCs w:val="24"/>
        </w:rPr>
        <w:t xml:space="preserve"> zasadami dobrej praktyki inżynierskiej;</w:t>
      </w:r>
    </w:p>
    <w:p w:rsidR="007A4064" w:rsidRPr="007E4245" w:rsidRDefault="00F87D70"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Wentylator</w:t>
      </w:r>
      <w:r w:rsidR="007A4064" w:rsidRPr="007E4245">
        <w:rPr>
          <w:rFonts w:ascii="Times New Roman" w:hAnsi="Times New Roman" w:cs="Times New Roman"/>
          <w:sz w:val="24"/>
          <w:szCs w:val="24"/>
        </w:rPr>
        <w:t xml:space="preserve"> </w:t>
      </w:r>
      <w:r w:rsidR="00E92CC9" w:rsidRPr="007E4245">
        <w:rPr>
          <w:rFonts w:ascii="Times New Roman" w:hAnsi="Times New Roman" w:cs="Times New Roman"/>
          <w:sz w:val="24"/>
          <w:szCs w:val="24"/>
        </w:rPr>
        <w:t>po</w:t>
      </w:r>
      <w:r w:rsidR="007A4064" w:rsidRPr="007E4245">
        <w:rPr>
          <w:rFonts w:ascii="Times New Roman" w:hAnsi="Times New Roman" w:cs="Times New Roman"/>
          <w:sz w:val="24"/>
          <w:szCs w:val="24"/>
        </w:rPr>
        <w:t xml:space="preserve">winien być zaprojektowany </w:t>
      </w:r>
      <w:r w:rsidRPr="007E4245">
        <w:rPr>
          <w:rFonts w:ascii="Times New Roman" w:hAnsi="Times New Roman" w:cs="Times New Roman"/>
          <w:sz w:val="24"/>
          <w:szCs w:val="24"/>
        </w:rPr>
        <w:t xml:space="preserve">i wykonany </w:t>
      </w:r>
      <w:r w:rsidR="007A4064" w:rsidRPr="007E4245">
        <w:rPr>
          <w:rFonts w:ascii="Times New Roman" w:hAnsi="Times New Roman" w:cs="Times New Roman"/>
          <w:sz w:val="24"/>
          <w:szCs w:val="24"/>
        </w:rPr>
        <w:t xml:space="preserve">zgodnie z </w:t>
      </w:r>
      <w:r w:rsidR="0054117A" w:rsidRPr="007E4245">
        <w:rPr>
          <w:rFonts w:ascii="Times New Roman" w:hAnsi="Times New Roman" w:cs="Times New Roman"/>
          <w:sz w:val="24"/>
          <w:szCs w:val="24"/>
        </w:rPr>
        <w:t xml:space="preserve">aktualnie </w:t>
      </w:r>
      <w:r w:rsidR="007A4064" w:rsidRPr="007E4245">
        <w:rPr>
          <w:rFonts w:ascii="Times New Roman" w:hAnsi="Times New Roman" w:cs="Times New Roman"/>
          <w:sz w:val="24"/>
          <w:szCs w:val="24"/>
        </w:rPr>
        <w:t xml:space="preserve">obowiązującymi standardami technicznymi, normami i aktami prawnymi mającymi zastosowanie do podobnych obiektów. Wszystkie </w:t>
      </w:r>
      <w:r w:rsidR="00EC38E3" w:rsidRPr="007E4245">
        <w:rPr>
          <w:rFonts w:ascii="Times New Roman" w:hAnsi="Times New Roman" w:cs="Times New Roman"/>
          <w:sz w:val="24"/>
          <w:szCs w:val="24"/>
        </w:rPr>
        <w:t xml:space="preserve">rozwiązania </w:t>
      </w:r>
      <w:r w:rsidR="007A4064" w:rsidRPr="007E4245">
        <w:rPr>
          <w:rFonts w:ascii="Times New Roman" w:hAnsi="Times New Roman" w:cs="Times New Roman"/>
          <w:sz w:val="24"/>
          <w:szCs w:val="24"/>
        </w:rPr>
        <w:t xml:space="preserve">powinny odznaczać się </w:t>
      </w:r>
      <w:r w:rsidR="009C4D79" w:rsidRPr="007E4245">
        <w:rPr>
          <w:rFonts w:ascii="Times New Roman" w:hAnsi="Times New Roman" w:cs="Times New Roman"/>
          <w:sz w:val="24"/>
          <w:szCs w:val="24"/>
        </w:rPr>
        <w:t>prostotą i trwałością wykonania</w:t>
      </w:r>
      <w:r w:rsidR="007A4064" w:rsidRPr="007E4245">
        <w:rPr>
          <w:rFonts w:ascii="Times New Roman" w:hAnsi="Times New Roman" w:cs="Times New Roman"/>
          <w:sz w:val="24"/>
          <w:szCs w:val="24"/>
        </w:rPr>
        <w:t xml:space="preserve"> </w:t>
      </w:r>
      <w:r w:rsidR="00EC38E3" w:rsidRPr="007E4245">
        <w:rPr>
          <w:rFonts w:ascii="Times New Roman" w:hAnsi="Times New Roman" w:cs="Times New Roman"/>
          <w:sz w:val="24"/>
          <w:szCs w:val="24"/>
        </w:rPr>
        <w:t xml:space="preserve">i </w:t>
      </w:r>
      <w:r w:rsidR="007A4064" w:rsidRPr="007E4245">
        <w:rPr>
          <w:rFonts w:ascii="Times New Roman" w:hAnsi="Times New Roman" w:cs="Times New Roman"/>
          <w:sz w:val="24"/>
          <w:szCs w:val="24"/>
        </w:rPr>
        <w:t>powinny opierać się</w:t>
      </w:r>
      <w:r w:rsidR="0054117A" w:rsidRPr="007E4245">
        <w:rPr>
          <w:rFonts w:ascii="Times New Roman" w:hAnsi="Times New Roman" w:cs="Times New Roman"/>
          <w:sz w:val="24"/>
          <w:szCs w:val="24"/>
        </w:rPr>
        <w:t xml:space="preserve"> na sprawdzonych rozwiązaniach i </w:t>
      </w:r>
      <w:r w:rsidR="007A4064" w:rsidRPr="007E4245">
        <w:rPr>
          <w:rFonts w:ascii="Times New Roman" w:hAnsi="Times New Roman" w:cs="Times New Roman"/>
          <w:sz w:val="24"/>
          <w:szCs w:val="24"/>
        </w:rPr>
        <w:t xml:space="preserve">odpowiadać najwyższym wymaganiom, co do niezawodności. </w:t>
      </w:r>
    </w:p>
    <w:p w:rsidR="007A4064" w:rsidRPr="007E4245" w:rsidRDefault="00F87D70"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W</w:t>
      </w:r>
      <w:r w:rsidR="007A4064" w:rsidRPr="007E4245">
        <w:rPr>
          <w:rFonts w:ascii="Times New Roman" w:hAnsi="Times New Roman" w:cs="Times New Roman"/>
          <w:sz w:val="24"/>
          <w:szCs w:val="24"/>
        </w:rPr>
        <w:t xml:space="preserve">szystkie narzędzia i urządzenia oraz </w:t>
      </w:r>
      <w:r w:rsidR="00E9341B" w:rsidRPr="007E4245">
        <w:rPr>
          <w:rFonts w:ascii="Times New Roman" w:hAnsi="Times New Roman" w:cs="Times New Roman"/>
          <w:sz w:val="24"/>
          <w:szCs w:val="24"/>
        </w:rPr>
        <w:t xml:space="preserve">materiały konieczne do właściwego wykonania zamówienia </w:t>
      </w:r>
      <w:r w:rsidR="007A4064" w:rsidRPr="007E4245">
        <w:rPr>
          <w:rFonts w:ascii="Times New Roman" w:hAnsi="Times New Roman" w:cs="Times New Roman"/>
          <w:color w:val="000000"/>
          <w:sz w:val="24"/>
          <w:szCs w:val="24"/>
        </w:rPr>
        <w:t>dostarcza Wykonawca</w:t>
      </w:r>
      <w:r w:rsidR="0095748F">
        <w:rPr>
          <w:rFonts w:ascii="Times New Roman" w:hAnsi="Times New Roman" w:cs="Times New Roman"/>
          <w:color w:val="000000"/>
          <w:sz w:val="24"/>
          <w:szCs w:val="24"/>
        </w:rPr>
        <w:t>, z wyłączeniem zakresu prac będących do wykonania przez Zamawiającego</w:t>
      </w:r>
      <w:r w:rsidR="007A4064" w:rsidRPr="007E4245">
        <w:rPr>
          <w:rFonts w:ascii="Times New Roman" w:hAnsi="Times New Roman" w:cs="Times New Roman"/>
          <w:color w:val="000000"/>
          <w:sz w:val="24"/>
          <w:szCs w:val="24"/>
        </w:rPr>
        <w:t>;</w:t>
      </w:r>
    </w:p>
    <w:p w:rsidR="009E72BC" w:rsidRPr="00C63263" w:rsidRDefault="007A4064"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C63263">
        <w:rPr>
          <w:rFonts w:ascii="Times New Roman" w:hAnsi="Times New Roman" w:cs="Times New Roman"/>
          <w:sz w:val="24"/>
          <w:szCs w:val="24"/>
        </w:rPr>
        <w:t>wszystkie wynikające z przyjęt</w:t>
      </w:r>
      <w:r w:rsidR="00100956" w:rsidRPr="00C63263">
        <w:rPr>
          <w:rFonts w:ascii="Times New Roman" w:hAnsi="Times New Roman" w:cs="Times New Roman"/>
          <w:sz w:val="24"/>
          <w:szCs w:val="24"/>
        </w:rPr>
        <w:t>ej</w:t>
      </w:r>
      <w:r w:rsidRPr="00C63263">
        <w:rPr>
          <w:rFonts w:ascii="Times New Roman" w:hAnsi="Times New Roman" w:cs="Times New Roman"/>
          <w:sz w:val="24"/>
          <w:szCs w:val="24"/>
        </w:rPr>
        <w:t xml:space="preserve"> technologii moderniz</w:t>
      </w:r>
      <w:r w:rsidR="00C63263" w:rsidRPr="00C63263">
        <w:rPr>
          <w:rFonts w:ascii="Times New Roman" w:hAnsi="Times New Roman" w:cs="Times New Roman"/>
          <w:sz w:val="24"/>
          <w:szCs w:val="24"/>
        </w:rPr>
        <w:t>acji niezbędne prace przygotowawcze</w:t>
      </w:r>
      <w:r w:rsidRPr="00C63263">
        <w:rPr>
          <w:rFonts w:ascii="Times New Roman" w:hAnsi="Times New Roman" w:cs="Times New Roman"/>
          <w:sz w:val="24"/>
          <w:szCs w:val="24"/>
        </w:rPr>
        <w:t xml:space="preserve"> i montażowe</w:t>
      </w:r>
      <w:r w:rsidR="00E9341B" w:rsidRPr="00C63263">
        <w:rPr>
          <w:rFonts w:ascii="Times New Roman" w:hAnsi="Times New Roman" w:cs="Times New Roman"/>
          <w:sz w:val="24"/>
          <w:szCs w:val="24"/>
        </w:rPr>
        <w:t xml:space="preserve"> </w:t>
      </w:r>
      <w:r w:rsidRPr="00C63263">
        <w:rPr>
          <w:rFonts w:ascii="Times New Roman" w:hAnsi="Times New Roman" w:cs="Times New Roman"/>
          <w:sz w:val="24"/>
          <w:szCs w:val="24"/>
        </w:rPr>
        <w:t>Wykonawca wykonuje we własnym zakresie i na własny koszt</w:t>
      </w:r>
      <w:r w:rsidR="0095748F">
        <w:rPr>
          <w:rFonts w:ascii="Times New Roman" w:hAnsi="Times New Roman" w:cs="Times New Roman"/>
          <w:sz w:val="24"/>
          <w:szCs w:val="24"/>
        </w:rPr>
        <w:t xml:space="preserve">, </w:t>
      </w:r>
      <w:r w:rsidR="0095748F">
        <w:rPr>
          <w:rFonts w:ascii="Times New Roman" w:hAnsi="Times New Roman" w:cs="Times New Roman"/>
          <w:color w:val="000000"/>
          <w:sz w:val="24"/>
          <w:szCs w:val="24"/>
        </w:rPr>
        <w:t>z wyłączeniem zakresu prac będących do wykonania przez Zamawiającego</w:t>
      </w:r>
      <w:r w:rsidRPr="00C63263">
        <w:rPr>
          <w:rFonts w:ascii="Times New Roman" w:hAnsi="Times New Roman" w:cs="Times New Roman"/>
          <w:sz w:val="24"/>
          <w:szCs w:val="24"/>
        </w:rPr>
        <w:t>;</w:t>
      </w:r>
    </w:p>
    <w:p w:rsidR="007A4064" w:rsidRPr="007E4245" w:rsidRDefault="007A4064"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Wykonawca na własny koszt po zakończeniu prac wywiezie i zutylizuje wszelkie odpady po przeprowadzonych robotach.  Wykonawca na koniec zadania winien okazać się stosownymi dokumentami przyjęcia odpadów na wysypisko lub do odpowiedniego zakładu utylizacji</w:t>
      </w:r>
      <w:r w:rsidR="0025143F" w:rsidRPr="007E4245">
        <w:rPr>
          <w:rFonts w:ascii="Times New Roman" w:hAnsi="Times New Roman" w:cs="Times New Roman"/>
          <w:color w:val="000000"/>
          <w:sz w:val="24"/>
          <w:szCs w:val="24"/>
        </w:rPr>
        <w:t>. Zdemontowane elementy stalowe</w:t>
      </w:r>
      <w:r w:rsidRPr="007E4245">
        <w:rPr>
          <w:rFonts w:ascii="Times New Roman" w:hAnsi="Times New Roman" w:cs="Times New Roman"/>
          <w:color w:val="000000"/>
          <w:sz w:val="24"/>
          <w:szCs w:val="24"/>
        </w:rPr>
        <w:t xml:space="preserve"> </w:t>
      </w:r>
      <w:r w:rsidR="0025143F" w:rsidRPr="007E4245">
        <w:rPr>
          <w:rFonts w:ascii="Times New Roman" w:hAnsi="Times New Roman" w:cs="Times New Roman"/>
          <w:color w:val="000000"/>
          <w:sz w:val="24"/>
          <w:szCs w:val="24"/>
        </w:rPr>
        <w:t>(</w:t>
      </w:r>
      <w:r w:rsidRPr="007E4245">
        <w:rPr>
          <w:rFonts w:ascii="Times New Roman" w:hAnsi="Times New Roman" w:cs="Times New Roman"/>
          <w:color w:val="000000"/>
          <w:sz w:val="24"/>
          <w:szCs w:val="24"/>
        </w:rPr>
        <w:t>złom stalowy i żeliwny są własnością Zamawiającego</w:t>
      </w:r>
      <w:r w:rsidR="0025143F" w:rsidRPr="007E4245">
        <w:rPr>
          <w:rFonts w:ascii="Times New Roman" w:hAnsi="Times New Roman" w:cs="Times New Roman"/>
          <w:color w:val="000000"/>
          <w:sz w:val="24"/>
          <w:szCs w:val="24"/>
        </w:rPr>
        <w:t>)</w:t>
      </w:r>
      <w:r w:rsidRPr="007E4245">
        <w:rPr>
          <w:rFonts w:ascii="Times New Roman" w:hAnsi="Times New Roman" w:cs="Times New Roman"/>
          <w:color w:val="000000"/>
          <w:sz w:val="24"/>
          <w:szCs w:val="24"/>
        </w:rPr>
        <w:t>, zostaną przez Wykonawcę zabezpieczone i przetransportowane do wskazanego miejsca składowania na terenie Zamawiającego. Wykonawca w myśl ustawy o odpadach</w:t>
      </w:r>
      <w:r w:rsidR="00E9341B" w:rsidRPr="007E4245">
        <w:rPr>
          <w:rFonts w:ascii="Times New Roman" w:hAnsi="Times New Roman" w:cs="Times New Roman"/>
          <w:color w:val="FF0000"/>
          <w:sz w:val="24"/>
          <w:szCs w:val="24"/>
        </w:rPr>
        <w:t xml:space="preserve"> </w:t>
      </w:r>
      <w:r w:rsidR="00B372C7" w:rsidRPr="007E4245">
        <w:rPr>
          <w:rFonts w:ascii="Times New Roman" w:hAnsi="Times New Roman" w:cs="Times New Roman"/>
          <w:sz w:val="24"/>
          <w:szCs w:val="24"/>
        </w:rPr>
        <w:t>z dnia 14 grudnia 2012</w:t>
      </w:r>
      <w:r w:rsidRPr="007E4245">
        <w:rPr>
          <w:rFonts w:ascii="Times New Roman" w:hAnsi="Times New Roman" w:cs="Times New Roman"/>
          <w:sz w:val="24"/>
          <w:szCs w:val="24"/>
        </w:rPr>
        <w:t xml:space="preserve"> (Dz.U. </w:t>
      </w:r>
      <w:r w:rsidR="00E9341B" w:rsidRPr="007E4245">
        <w:rPr>
          <w:rFonts w:ascii="Times New Roman" w:hAnsi="Times New Roman" w:cs="Times New Roman"/>
          <w:sz w:val="24"/>
          <w:szCs w:val="24"/>
        </w:rPr>
        <w:t>2013 poz. 21</w:t>
      </w:r>
      <w:r w:rsidRPr="007E4245">
        <w:rPr>
          <w:rFonts w:ascii="Times New Roman" w:hAnsi="Times New Roman" w:cs="Times New Roman"/>
          <w:sz w:val="24"/>
          <w:szCs w:val="24"/>
        </w:rPr>
        <w:t xml:space="preserve">) jest wytwórcą wszelkich odpadów powstających w wyniku realizacji przedmiotu umowy i odpowiada za prawidłowe </w:t>
      </w:r>
      <w:r w:rsidR="00E9341B" w:rsidRPr="007E4245">
        <w:rPr>
          <w:rFonts w:ascii="Times New Roman" w:hAnsi="Times New Roman" w:cs="Times New Roman"/>
          <w:sz w:val="24"/>
          <w:szCs w:val="24"/>
        </w:rPr>
        <w:t xml:space="preserve">ich </w:t>
      </w:r>
      <w:r w:rsidRPr="007E4245">
        <w:rPr>
          <w:rFonts w:ascii="Times New Roman" w:hAnsi="Times New Roman" w:cs="Times New Roman"/>
          <w:sz w:val="24"/>
          <w:szCs w:val="24"/>
        </w:rPr>
        <w:t>zagospodarowanie</w:t>
      </w:r>
      <w:r w:rsidR="000E6458"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tzn.: zapewnienia odpowiednich warunków gromadzenia odpadów w miejscu ich wytworzenia oraz </w:t>
      </w:r>
      <w:r w:rsidRPr="007E4245">
        <w:rPr>
          <w:rFonts w:ascii="Times New Roman" w:hAnsi="Times New Roman" w:cs="Times New Roman"/>
          <w:color w:val="000000"/>
          <w:sz w:val="24"/>
          <w:szCs w:val="24"/>
        </w:rPr>
        <w:lastRenderedPageBreak/>
        <w:t>transportu z miejsc wytwarzania do miejsc magazynowania, odzysku lub unieszkodliwienia, zgodnie z posiadanymi w tym zakresie decyzjami. Wykonawca bierze na siebie odpowiedzialność w za działania osób trzecich związanych z wykonywaniem na terenie należącym do Zamawiającego, wszelkich prac zgodnie z zasadami ochrony środowiska i gospodarki odpadami określonymi w ustawach Prawo ochrony środowiska (Dz.U nr 25, poz. 150 z 2008r.z późniejszymi zmianami), o zapobieganiu szkodom w środowisku i ich naprawie (Dz.U nr 75, poz. 493 z</w:t>
      </w:r>
      <w:r w:rsidR="00100956" w:rsidRPr="007E4245">
        <w:rPr>
          <w:rFonts w:ascii="Times New Roman" w:hAnsi="Times New Roman" w:cs="Times New Roman"/>
          <w:color w:val="000000"/>
          <w:sz w:val="24"/>
          <w:szCs w:val="24"/>
        </w:rPr>
        <w:t xml:space="preserve"> 2007r.)</w:t>
      </w:r>
      <w:r w:rsidRPr="007E4245">
        <w:rPr>
          <w:rFonts w:ascii="Times New Roman" w:hAnsi="Times New Roman" w:cs="Times New Roman"/>
          <w:color w:val="000000"/>
          <w:sz w:val="24"/>
          <w:szCs w:val="24"/>
        </w:rPr>
        <w:t xml:space="preserve">. </w:t>
      </w:r>
    </w:p>
    <w:p w:rsidR="007A4064" w:rsidRPr="007E4245" w:rsidRDefault="00F87D70" w:rsidP="00594BE0">
      <w:pPr>
        <w:pStyle w:val="Akapitzlist"/>
        <w:numPr>
          <w:ilvl w:val="0"/>
          <w:numId w:val="19"/>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Z</w:t>
      </w:r>
      <w:r w:rsidR="007A4064" w:rsidRPr="007E4245">
        <w:rPr>
          <w:rFonts w:ascii="Times New Roman" w:hAnsi="Times New Roman" w:cs="Times New Roman"/>
          <w:color w:val="000000"/>
          <w:sz w:val="24"/>
          <w:szCs w:val="24"/>
        </w:rPr>
        <w:t xml:space="preserve">astosowane materiały i urządzenia dostarczane przez Wykonawcę muszą posiadać wymagane certyfikaty jakości, atesty i aprobaty. Ponadto materiały i urządzenia, o których mowa powyżej muszą być nowe, wyprodukowane nie wcześniej niż rok przed rozpoczęciem </w:t>
      </w:r>
      <w:r w:rsidR="0054117A" w:rsidRPr="007E4245">
        <w:rPr>
          <w:rFonts w:ascii="Times New Roman" w:hAnsi="Times New Roman" w:cs="Times New Roman"/>
          <w:color w:val="000000"/>
          <w:sz w:val="24"/>
          <w:szCs w:val="24"/>
        </w:rPr>
        <w:t>realizacji zamówienia,</w:t>
      </w:r>
      <w:r w:rsidR="007A4064" w:rsidRPr="007E4245">
        <w:rPr>
          <w:rFonts w:ascii="Times New Roman" w:hAnsi="Times New Roman" w:cs="Times New Roman"/>
          <w:color w:val="000000"/>
          <w:sz w:val="24"/>
          <w:szCs w:val="24"/>
        </w:rPr>
        <w:t xml:space="preserve"> a także posiadać dokumenty i oznaczenia pozwalające stwierdzić</w:t>
      </w:r>
      <w:r w:rsidR="0054117A" w:rsidRPr="007E4245">
        <w:rPr>
          <w:rFonts w:ascii="Times New Roman" w:hAnsi="Times New Roman" w:cs="Times New Roman"/>
          <w:color w:val="000000"/>
          <w:sz w:val="24"/>
          <w:szCs w:val="24"/>
        </w:rPr>
        <w:t xml:space="preserve"> datę</w:t>
      </w:r>
      <w:r w:rsidR="007A4064" w:rsidRPr="007E4245">
        <w:rPr>
          <w:rFonts w:ascii="Times New Roman" w:hAnsi="Times New Roman" w:cs="Times New Roman"/>
          <w:color w:val="000000"/>
          <w:sz w:val="24"/>
          <w:szCs w:val="24"/>
        </w:rPr>
        <w:t xml:space="preserve"> ich produkcji;</w:t>
      </w:r>
    </w:p>
    <w:p w:rsidR="007A4064" w:rsidRPr="007E4245" w:rsidRDefault="007A4064" w:rsidP="00D309EE">
      <w:pPr>
        <w:pStyle w:val="Akapitzlist"/>
        <w:autoSpaceDE w:val="0"/>
        <w:autoSpaceDN w:val="0"/>
        <w:adjustRightInd w:val="0"/>
        <w:spacing w:after="0" w:line="240" w:lineRule="auto"/>
        <w:ind w:left="993"/>
        <w:jc w:val="both"/>
        <w:rPr>
          <w:rFonts w:ascii="Times New Roman" w:hAnsi="Times New Roman" w:cs="Times New Roman"/>
          <w:sz w:val="24"/>
          <w:szCs w:val="24"/>
        </w:rPr>
      </w:pPr>
    </w:p>
    <w:p w:rsidR="008A44EA" w:rsidRPr="007E4245" w:rsidRDefault="00285522" w:rsidP="00D309EE">
      <w:pPr>
        <w:autoSpaceDE w:val="0"/>
        <w:autoSpaceDN w:val="0"/>
        <w:adjustRightInd w:val="0"/>
        <w:spacing w:after="0" w:line="240" w:lineRule="auto"/>
        <w:jc w:val="both"/>
        <w:rPr>
          <w:rFonts w:ascii="Times New Roman" w:hAnsi="Times New Roman" w:cs="Times New Roman"/>
          <w:b/>
          <w:bCs/>
          <w:sz w:val="24"/>
          <w:szCs w:val="24"/>
        </w:rPr>
      </w:pPr>
      <w:r w:rsidRPr="007E4245">
        <w:rPr>
          <w:rFonts w:ascii="Times New Roman" w:hAnsi="Times New Roman" w:cs="Times New Roman"/>
          <w:b/>
          <w:bCs/>
          <w:sz w:val="24"/>
          <w:szCs w:val="24"/>
        </w:rPr>
        <w:t>VII</w:t>
      </w:r>
      <w:r w:rsidR="008A44EA" w:rsidRPr="007E4245">
        <w:rPr>
          <w:rFonts w:ascii="Times New Roman" w:hAnsi="Times New Roman" w:cs="Times New Roman"/>
          <w:b/>
          <w:bCs/>
          <w:sz w:val="24"/>
          <w:szCs w:val="24"/>
        </w:rPr>
        <w:t xml:space="preserve">. </w:t>
      </w:r>
      <w:r w:rsidRPr="007E4245">
        <w:rPr>
          <w:rFonts w:ascii="Times New Roman" w:hAnsi="Times New Roman" w:cs="Times New Roman"/>
          <w:b/>
          <w:bCs/>
          <w:sz w:val="24"/>
          <w:szCs w:val="24"/>
        </w:rPr>
        <w:t>CZYNNOŚCI ODBIOROWE PRZEDMIOTU ZAMÓWIENIA</w:t>
      </w:r>
    </w:p>
    <w:p w:rsidR="00763BC4" w:rsidRPr="007E4245" w:rsidRDefault="00763BC4" w:rsidP="00D309EE">
      <w:pPr>
        <w:autoSpaceDE w:val="0"/>
        <w:autoSpaceDN w:val="0"/>
        <w:adjustRightInd w:val="0"/>
        <w:spacing w:after="0" w:line="240" w:lineRule="auto"/>
        <w:jc w:val="both"/>
        <w:rPr>
          <w:rFonts w:ascii="Times New Roman" w:hAnsi="Times New Roman" w:cs="Times New Roman"/>
          <w:b/>
          <w:bCs/>
          <w:sz w:val="24"/>
          <w:szCs w:val="24"/>
        </w:rPr>
      </w:pPr>
    </w:p>
    <w:p w:rsidR="00C664EA" w:rsidRPr="007E4245" w:rsidRDefault="008868FD" w:rsidP="00594BE0">
      <w:pPr>
        <w:pStyle w:val="Akapitzlist"/>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Odbiór przedmiotu zamówienia</w:t>
      </w:r>
      <w:r w:rsidR="00C664EA" w:rsidRPr="007E4245">
        <w:rPr>
          <w:rFonts w:ascii="Times New Roman" w:hAnsi="Times New Roman" w:cs="Times New Roman"/>
          <w:sz w:val="24"/>
          <w:szCs w:val="24"/>
        </w:rPr>
        <w:t xml:space="preserve"> nastąpi w  </w:t>
      </w:r>
      <w:r w:rsidR="002922A4" w:rsidRPr="007E4245">
        <w:rPr>
          <w:rFonts w:ascii="Times New Roman" w:hAnsi="Times New Roman" w:cs="Times New Roman"/>
          <w:sz w:val="24"/>
          <w:szCs w:val="24"/>
        </w:rPr>
        <w:t>dwó</w:t>
      </w:r>
      <w:r w:rsidR="0025143F" w:rsidRPr="007E4245">
        <w:rPr>
          <w:rFonts w:ascii="Times New Roman" w:hAnsi="Times New Roman" w:cs="Times New Roman"/>
          <w:sz w:val="24"/>
          <w:szCs w:val="24"/>
        </w:rPr>
        <w:t xml:space="preserve">ch </w:t>
      </w:r>
      <w:r w:rsidR="00C664EA" w:rsidRPr="007E4245">
        <w:rPr>
          <w:rFonts w:ascii="Times New Roman" w:hAnsi="Times New Roman" w:cs="Times New Roman"/>
          <w:sz w:val="24"/>
          <w:szCs w:val="24"/>
        </w:rPr>
        <w:t>etapach:</w:t>
      </w:r>
    </w:p>
    <w:p w:rsidR="005953E0" w:rsidRPr="001D6AE5" w:rsidRDefault="005953E0" w:rsidP="00594BE0">
      <w:pPr>
        <w:pStyle w:val="Akapitzlist"/>
        <w:numPr>
          <w:ilvl w:val="0"/>
          <w:numId w:val="6"/>
        </w:numPr>
        <w:autoSpaceDE w:val="0"/>
        <w:autoSpaceDN w:val="0"/>
        <w:adjustRightInd w:val="0"/>
        <w:spacing w:after="0" w:line="240" w:lineRule="auto"/>
        <w:ind w:left="851" w:hanging="284"/>
        <w:jc w:val="both"/>
        <w:rPr>
          <w:rFonts w:ascii="Times New Roman" w:hAnsi="Times New Roman" w:cs="Times New Roman"/>
          <w:strike/>
          <w:sz w:val="24"/>
          <w:szCs w:val="24"/>
        </w:rPr>
      </w:pPr>
      <w:r w:rsidRPr="007E4245">
        <w:rPr>
          <w:rFonts w:ascii="Times New Roman" w:hAnsi="Times New Roman" w:cs="Times New Roman"/>
          <w:sz w:val="24"/>
          <w:szCs w:val="24"/>
        </w:rPr>
        <w:t xml:space="preserve">Etap I – odbiór </w:t>
      </w:r>
      <w:r w:rsidR="00763BC4" w:rsidRPr="007E4245">
        <w:rPr>
          <w:rFonts w:ascii="Times New Roman" w:hAnsi="Times New Roman" w:cs="Times New Roman"/>
          <w:sz w:val="24"/>
          <w:szCs w:val="24"/>
        </w:rPr>
        <w:t>kompletnej dostawy wentylatora z osprzętem i wyposażeniem wraz z wymaganą dokumentacją</w:t>
      </w:r>
      <w:r w:rsidR="00BB7705" w:rsidRPr="007E4245">
        <w:rPr>
          <w:rFonts w:ascii="Times New Roman" w:hAnsi="Times New Roman" w:cs="Times New Roman"/>
          <w:sz w:val="24"/>
          <w:szCs w:val="24"/>
        </w:rPr>
        <w:t xml:space="preserve"> określoną</w:t>
      </w:r>
      <w:r w:rsidRPr="007E4245">
        <w:rPr>
          <w:rFonts w:ascii="Times New Roman" w:hAnsi="Times New Roman" w:cs="Times New Roman"/>
          <w:sz w:val="24"/>
          <w:szCs w:val="24"/>
        </w:rPr>
        <w:t xml:space="preserve"> </w:t>
      </w:r>
      <w:r w:rsidRPr="001D6AE5">
        <w:rPr>
          <w:rFonts w:ascii="Times New Roman" w:hAnsi="Times New Roman" w:cs="Times New Roman"/>
          <w:sz w:val="24"/>
          <w:szCs w:val="24"/>
        </w:rPr>
        <w:t xml:space="preserve">w dziale </w:t>
      </w:r>
      <w:r w:rsidR="00C63263">
        <w:rPr>
          <w:rFonts w:ascii="Times New Roman" w:hAnsi="Times New Roman" w:cs="Times New Roman"/>
          <w:sz w:val="24"/>
          <w:szCs w:val="24"/>
        </w:rPr>
        <w:t>V ust. 3</w:t>
      </w:r>
      <w:r w:rsidRPr="001D6AE5">
        <w:rPr>
          <w:rFonts w:ascii="Times New Roman" w:hAnsi="Times New Roman" w:cs="Times New Roman"/>
          <w:sz w:val="24"/>
          <w:szCs w:val="24"/>
        </w:rPr>
        <w:t>,</w:t>
      </w:r>
      <w:r w:rsidR="009D551C" w:rsidRPr="001D6AE5">
        <w:rPr>
          <w:rFonts w:ascii="Times New Roman" w:hAnsi="Times New Roman" w:cs="Times New Roman"/>
          <w:sz w:val="24"/>
          <w:szCs w:val="24"/>
        </w:rPr>
        <w:t xml:space="preserve"> pkt </w:t>
      </w:r>
      <w:r w:rsidR="00C63263">
        <w:rPr>
          <w:rFonts w:ascii="Times New Roman" w:hAnsi="Times New Roman" w:cs="Times New Roman"/>
          <w:sz w:val="24"/>
          <w:szCs w:val="24"/>
        </w:rPr>
        <w:t>2</w:t>
      </w:r>
      <w:r w:rsidR="00763BC4" w:rsidRPr="001D6AE5">
        <w:rPr>
          <w:rFonts w:ascii="Times New Roman" w:hAnsi="Times New Roman" w:cs="Times New Roman"/>
          <w:sz w:val="24"/>
          <w:szCs w:val="24"/>
        </w:rPr>
        <w:t xml:space="preserve"> </w:t>
      </w:r>
      <w:r w:rsidR="001D6AE5" w:rsidRPr="001D6AE5">
        <w:rPr>
          <w:rFonts w:ascii="Times New Roman" w:hAnsi="Times New Roman" w:cs="Times New Roman"/>
          <w:sz w:val="24"/>
          <w:szCs w:val="24"/>
        </w:rPr>
        <w:t>lit a</w:t>
      </w:r>
      <w:r w:rsidR="009D551C" w:rsidRPr="001D6AE5">
        <w:rPr>
          <w:rFonts w:ascii="Times New Roman" w:hAnsi="Times New Roman" w:cs="Times New Roman"/>
          <w:sz w:val="24"/>
          <w:szCs w:val="24"/>
        </w:rPr>
        <w:t xml:space="preserve">), </w:t>
      </w:r>
      <w:r w:rsidR="001D6AE5" w:rsidRPr="001D6AE5">
        <w:rPr>
          <w:rFonts w:ascii="Times New Roman" w:hAnsi="Times New Roman" w:cs="Times New Roman"/>
          <w:sz w:val="24"/>
          <w:szCs w:val="24"/>
        </w:rPr>
        <w:t>b</w:t>
      </w:r>
      <w:r w:rsidR="009D551C" w:rsidRPr="001D6AE5">
        <w:rPr>
          <w:rFonts w:ascii="Times New Roman" w:hAnsi="Times New Roman" w:cs="Times New Roman"/>
          <w:sz w:val="24"/>
          <w:szCs w:val="24"/>
        </w:rPr>
        <w:t xml:space="preserve">) i </w:t>
      </w:r>
      <w:r w:rsidR="001D6AE5" w:rsidRPr="001D6AE5">
        <w:rPr>
          <w:rFonts w:ascii="Times New Roman" w:hAnsi="Times New Roman" w:cs="Times New Roman"/>
          <w:sz w:val="24"/>
          <w:szCs w:val="24"/>
        </w:rPr>
        <w:t>c</w:t>
      </w:r>
      <w:r w:rsidR="009D551C" w:rsidRPr="001D6AE5">
        <w:rPr>
          <w:rFonts w:ascii="Times New Roman" w:hAnsi="Times New Roman" w:cs="Times New Roman"/>
          <w:sz w:val="24"/>
          <w:szCs w:val="24"/>
        </w:rPr>
        <w:t>)</w:t>
      </w:r>
      <w:r w:rsidR="001D6AE5" w:rsidRPr="001D6AE5">
        <w:rPr>
          <w:rFonts w:ascii="Times New Roman" w:hAnsi="Times New Roman" w:cs="Times New Roman"/>
          <w:sz w:val="24"/>
          <w:szCs w:val="24"/>
        </w:rPr>
        <w:t>;</w:t>
      </w:r>
    </w:p>
    <w:p w:rsidR="00526808" w:rsidRPr="007E4245" w:rsidRDefault="00C664EA" w:rsidP="00594BE0">
      <w:pPr>
        <w:pStyle w:val="Akapitzlist"/>
        <w:numPr>
          <w:ilvl w:val="0"/>
          <w:numId w:val="6"/>
        </w:numPr>
        <w:autoSpaceDE w:val="0"/>
        <w:autoSpaceDN w:val="0"/>
        <w:adjustRightInd w:val="0"/>
        <w:spacing w:after="0" w:line="240" w:lineRule="auto"/>
        <w:ind w:left="851" w:hanging="284"/>
        <w:jc w:val="both"/>
        <w:rPr>
          <w:rFonts w:ascii="Times New Roman" w:hAnsi="Times New Roman" w:cs="Times New Roman"/>
          <w:sz w:val="24"/>
          <w:szCs w:val="24"/>
        </w:rPr>
      </w:pPr>
      <w:r w:rsidRPr="001D6AE5">
        <w:rPr>
          <w:rFonts w:ascii="Times New Roman" w:hAnsi="Times New Roman" w:cs="Times New Roman"/>
          <w:sz w:val="24"/>
          <w:szCs w:val="24"/>
        </w:rPr>
        <w:t>Etap II –</w:t>
      </w:r>
      <w:r w:rsidR="002922A4" w:rsidRPr="001D6AE5">
        <w:rPr>
          <w:rFonts w:ascii="Times New Roman" w:hAnsi="Times New Roman" w:cs="Times New Roman"/>
          <w:sz w:val="24"/>
          <w:szCs w:val="24"/>
        </w:rPr>
        <w:t xml:space="preserve"> </w:t>
      </w:r>
      <w:r w:rsidR="0025143F" w:rsidRPr="001D6AE5">
        <w:rPr>
          <w:rFonts w:ascii="Times New Roman" w:hAnsi="Times New Roman" w:cs="Times New Roman"/>
          <w:sz w:val="24"/>
          <w:szCs w:val="24"/>
        </w:rPr>
        <w:t xml:space="preserve">rozruch </w:t>
      </w:r>
      <w:r w:rsidR="00763BC4" w:rsidRPr="001D6AE5">
        <w:rPr>
          <w:rFonts w:ascii="Times New Roman" w:hAnsi="Times New Roman" w:cs="Times New Roman"/>
          <w:sz w:val="24"/>
          <w:szCs w:val="24"/>
        </w:rPr>
        <w:t xml:space="preserve">wentylatora po zakończeniu montażu technologicznego </w:t>
      </w:r>
      <w:r w:rsidR="00763BC4" w:rsidRPr="007E4245">
        <w:rPr>
          <w:rFonts w:ascii="Times New Roman" w:hAnsi="Times New Roman" w:cs="Times New Roman"/>
          <w:sz w:val="24"/>
          <w:szCs w:val="24"/>
        </w:rPr>
        <w:t xml:space="preserve">przez Wykonawcę i podłączeniu zasilania silnika napędu przez Zamawiającego i </w:t>
      </w:r>
      <w:r w:rsidR="0025143F" w:rsidRPr="007E4245">
        <w:rPr>
          <w:rFonts w:ascii="Times New Roman" w:hAnsi="Times New Roman" w:cs="Times New Roman"/>
          <w:sz w:val="24"/>
          <w:szCs w:val="24"/>
        </w:rPr>
        <w:t xml:space="preserve"> przeprowadzenie</w:t>
      </w:r>
      <w:r w:rsidR="00DC489C" w:rsidRPr="007E4245">
        <w:rPr>
          <w:rFonts w:ascii="Times New Roman" w:hAnsi="Times New Roman" w:cs="Times New Roman"/>
          <w:sz w:val="24"/>
          <w:szCs w:val="24"/>
        </w:rPr>
        <w:t xml:space="preserve"> </w:t>
      </w:r>
      <w:r w:rsidR="00492935">
        <w:rPr>
          <w:rFonts w:ascii="Times New Roman" w:hAnsi="Times New Roman" w:cs="Times New Roman"/>
          <w:sz w:val="24"/>
          <w:szCs w:val="24"/>
        </w:rPr>
        <w:t>24</w:t>
      </w:r>
      <w:r w:rsidR="00763BC4" w:rsidRPr="007E4245">
        <w:rPr>
          <w:rFonts w:ascii="Times New Roman" w:hAnsi="Times New Roman" w:cs="Times New Roman"/>
          <w:sz w:val="24"/>
          <w:szCs w:val="24"/>
        </w:rPr>
        <w:t xml:space="preserve">-godzinnego </w:t>
      </w:r>
      <w:r w:rsidR="00333137" w:rsidRPr="007E4245">
        <w:rPr>
          <w:rFonts w:ascii="Times New Roman" w:hAnsi="Times New Roman" w:cs="Times New Roman"/>
          <w:sz w:val="24"/>
          <w:szCs w:val="24"/>
        </w:rPr>
        <w:t>ruchu próbnego</w:t>
      </w:r>
      <w:r w:rsidR="00763BC4" w:rsidRPr="007E4245">
        <w:rPr>
          <w:rFonts w:ascii="Times New Roman" w:hAnsi="Times New Roman" w:cs="Times New Roman"/>
          <w:sz w:val="24"/>
          <w:szCs w:val="24"/>
        </w:rPr>
        <w:t xml:space="preserve"> wentylatora</w:t>
      </w:r>
      <w:r w:rsidR="00333137" w:rsidRPr="007E4245">
        <w:rPr>
          <w:rFonts w:ascii="Times New Roman" w:hAnsi="Times New Roman" w:cs="Times New Roman"/>
          <w:sz w:val="24"/>
          <w:szCs w:val="24"/>
        </w:rPr>
        <w:t xml:space="preserve"> </w:t>
      </w:r>
      <w:r w:rsidR="00B01489" w:rsidRPr="007E4245">
        <w:rPr>
          <w:rFonts w:ascii="Times New Roman" w:hAnsi="Times New Roman" w:cs="Times New Roman"/>
          <w:sz w:val="24"/>
          <w:szCs w:val="24"/>
        </w:rPr>
        <w:t>po wykonaniu robót montażowych</w:t>
      </w:r>
      <w:r w:rsidR="00526808" w:rsidRPr="007E4245">
        <w:rPr>
          <w:rFonts w:ascii="Times New Roman" w:hAnsi="Times New Roman" w:cs="Times New Roman"/>
          <w:sz w:val="24"/>
          <w:szCs w:val="24"/>
        </w:rPr>
        <w:t>.</w:t>
      </w:r>
      <w:r w:rsidR="00B01489" w:rsidRPr="007E4245">
        <w:rPr>
          <w:rFonts w:ascii="Times New Roman" w:hAnsi="Times New Roman" w:cs="Times New Roman"/>
          <w:sz w:val="24"/>
          <w:szCs w:val="24"/>
        </w:rPr>
        <w:t xml:space="preserve"> </w:t>
      </w:r>
      <w:r w:rsidR="00526808" w:rsidRPr="007E4245">
        <w:rPr>
          <w:rFonts w:ascii="Times New Roman" w:hAnsi="Times New Roman" w:cs="Times New Roman"/>
          <w:sz w:val="24"/>
          <w:szCs w:val="24"/>
        </w:rPr>
        <w:t xml:space="preserve">Przeprowadzenie rozruchu i </w:t>
      </w:r>
      <w:r w:rsidR="00B01489" w:rsidRPr="007E4245">
        <w:rPr>
          <w:rFonts w:ascii="Times New Roman" w:hAnsi="Times New Roman" w:cs="Times New Roman"/>
          <w:sz w:val="24"/>
          <w:szCs w:val="24"/>
        </w:rPr>
        <w:t xml:space="preserve">ruchu próbnego nastąpi </w:t>
      </w:r>
      <w:r w:rsidR="00763BC4" w:rsidRPr="007E4245">
        <w:rPr>
          <w:rFonts w:ascii="Times New Roman" w:hAnsi="Times New Roman" w:cs="Times New Roman"/>
          <w:sz w:val="24"/>
          <w:szCs w:val="24"/>
        </w:rPr>
        <w:t xml:space="preserve">niezwłocznie po podłączeniu zasilania silnika napędu wentylatora przez Zamawiającego. </w:t>
      </w:r>
      <w:r w:rsidRPr="007E4245">
        <w:rPr>
          <w:rFonts w:ascii="Times New Roman" w:hAnsi="Times New Roman" w:cs="Times New Roman"/>
          <w:sz w:val="24"/>
          <w:szCs w:val="24"/>
        </w:rPr>
        <w:t xml:space="preserve">W przypadku pozytywnej oceny pracy </w:t>
      </w:r>
      <w:r w:rsidR="00763BC4" w:rsidRPr="007E4245">
        <w:rPr>
          <w:rFonts w:ascii="Times New Roman" w:hAnsi="Times New Roman" w:cs="Times New Roman"/>
          <w:sz w:val="24"/>
          <w:szCs w:val="24"/>
        </w:rPr>
        <w:t xml:space="preserve">wentylatora </w:t>
      </w:r>
      <w:r w:rsidRPr="007E4245">
        <w:rPr>
          <w:rFonts w:ascii="Times New Roman" w:hAnsi="Times New Roman" w:cs="Times New Roman"/>
          <w:sz w:val="24"/>
          <w:szCs w:val="24"/>
        </w:rPr>
        <w:t xml:space="preserve">w warunkach </w:t>
      </w:r>
      <w:r w:rsidR="00526808" w:rsidRPr="007E4245">
        <w:rPr>
          <w:rFonts w:ascii="Times New Roman" w:hAnsi="Times New Roman" w:cs="Times New Roman"/>
          <w:sz w:val="24"/>
          <w:szCs w:val="24"/>
        </w:rPr>
        <w:t>eksploatacyjnych</w:t>
      </w:r>
      <w:r w:rsidRPr="007E4245">
        <w:rPr>
          <w:rFonts w:ascii="Times New Roman" w:hAnsi="Times New Roman" w:cs="Times New Roman"/>
          <w:sz w:val="24"/>
          <w:szCs w:val="24"/>
        </w:rPr>
        <w:t xml:space="preserve"> oraz braku jakichkolwiek usterek lub wad, Zamawiający dokona odbioru </w:t>
      </w:r>
      <w:r w:rsidR="002922A4" w:rsidRPr="007E4245">
        <w:rPr>
          <w:rFonts w:ascii="Times New Roman" w:hAnsi="Times New Roman" w:cs="Times New Roman"/>
          <w:sz w:val="24"/>
          <w:szCs w:val="24"/>
        </w:rPr>
        <w:t xml:space="preserve">końcowego </w:t>
      </w:r>
      <w:r w:rsidR="00526808" w:rsidRPr="007E4245">
        <w:rPr>
          <w:rFonts w:ascii="Times New Roman" w:hAnsi="Times New Roman" w:cs="Times New Roman"/>
          <w:sz w:val="24"/>
          <w:szCs w:val="24"/>
        </w:rPr>
        <w:t>przedmiotu zamówienia</w:t>
      </w:r>
      <w:r w:rsidRPr="007E4245">
        <w:rPr>
          <w:rFonts w:ascii="Times New Roman" w:hAnsi="Times New Roman" w:cs="Times New Roman"/>
          <w:sz w:val="24"/>
          <w:szCs w:val="24"/>
        </w:rPr>
        <w:t xml:space="preserve">. </w:t>
      </w:r>
    </w:p>
    <w:p w:rsidR="008A44EA" w:rsidRPr="007E4245" w:rsidRDefault="00285522" w:rsidP="00594BE0">
      <w:pPr>
        <w:pStyle w:val="Akapitzlist"/>
        <w:numPr>
          <w:ilvl w:val="0"/>
          <w:numId w:val="4"/>
        </w:numPr>
        <w:tabs>
          <w:tab w:val="left" w:pos="284"/>
        </w:tabs>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Przekazanie</w:t>
      </w:r>
      <w:r w:rsidR="008A44EA" w:rsidRPr="007E4245">
        <w:rPr>
          <w:rFonts w:ascii="Times New Roman" w:hAnsi="Times New Roman" w:cs="Times New Roman"/>
          <w:sz w:val="24"/>
          <w:szCs w:val="24"/>
        </w:rPr>
        <w:t xml:space="preserve"> </w:t>
      </w:r>
      <w:r w:rsidRPr="007E4245">
        <w:rPr>
          <w:rFonts w:ascii="Times New Roman" w:hAnsi="Times New Roman" w:cs="Times New Roman"/>
          <w:sz w:val="24"/>
          <w:szCs w:val="24"/>
        </w:rPr>
        <w:t xml:space="preserve">kompletnej dokumentacji </w:t>
      </w:r>
      <w:r w:rsidR="00526808" w:rsidRPr="007E4245">
        <w:rPr>
          <w:rFonts w:ascii="Times New Roman" w:hAnsi="Times New Roman" w:cs="Times New Roman"/>
          <w:sz w:val="24"/>
          <w:szCs w:val="24"/>
        </w:rPr>
        <w:t>powykonawczej</w:t>
      </w:r>
      <w:r w:rsidR="008A44EA" w:rsidRPr="007E4245">
        <w:rPr>
          <w:rFonts w:ascii="Times New Roman" w:hAnsi="Times New Roman" w:cs="Times New Roman"/>
          <w:sz w:val="24"/>
          <w:szCs w:val="24"/>
        </w:rPr>
        <w:t xml:space="preserve"> </w:t>
      </w:r>
      <w:r w:rsidR="005953E0" w:rsidRPr="007E4245">
        <w:rPr>
          <w:rFonts w:ascii="Times New Roman" w:hAnsi="Times New Roman" w:cs="Times New Roman"/>
          <w:sz w:val="24"/>
          <w:szCs w:val="24"/>
        </w:rPr>
        <w:t>w zakresie wymaganym</w:t>
      </w:r>
      <w:r w:rsidR="00333137" w:rsidRPr="007E4245">
        <w:rPr>
          <w:rFonts w:ascii="Times New Roman" w:hAnsi="Times New Roman" w:cs="Times New Roman"/>
          <w:sz w:val="24"/>
          <w:szCs w:val="24"/>
        </w:rPr>
        <w:t xml:space="preserve"> </w:t>
      </w:r>
      <w:r w:rsidR="001A46BF" w:rsidRPr="007E4245">
        <w:rPr>
          <w:rFonts w:ascii="Times New Roman" w:hAnsi="Times New Roman" w:cs="Times New Roman"/>
          <w:sz w:val="24"/>
          <w:szCs w:val="24"/>
        </w:rPr>
        <w:t>przez Zamawiającego</w:t>
      </w:r>
      <w:r w:rsidR="005953E0" w:rsidRPr="007E4245">
        <w:rPr>
          <w:rFonts w:ascii="Times New Roman" w:hAnsi="Times New Roman" w:cs="Times New Roman"/>
          <w:sz w:val="24"/>
          <w:szCs w:val="24"/>
        </w:rPr>
        <w:t xml:space="preserve"> dla odbioru końcowego </w:t>
      </w:r>
      <w:r w:rsidRPr="007E4245">
        <w:rPr>
          <w:rFonts w:ascii="Times New Roman" w:hAnsi="Times New Roman" w:cs="Times New Roman"/>
          <w:sz w:val="24"/>
          <w:szCs w:val="24"/>
        </w:rPr>
        <w:t xml:space="preserve">przedmiotu zamówienia </w:t>
      </w:r>
      <w:r w:rsidR="008A44EA" w:rsidRPr="007E4245">
        <w:rPr>
          <w:rFonts w:ascii="Times New Roman" w:hAnsi="Times New Roman" w:cs="Times New Roman"/>
          <w:sz w:val="24"/>
          <w:szCs w:val="24"/>
        </w:rPr>
        <w:t>nast</w:t>
      </w:r>
      <w:r w:rsidR="008A44EA" w:rsidRPr="007E4245">
        <w:rPr>
          <w:rFonts w:ascii="Times New Roman" w:eastAsia="TimesNewRoman" w:hAnsi="Times New Roman" w:cs="Times New Roman"/>
          <w:sz w:val="24"/>
          <w:szCs w:val="24"/>
        </w:rPr>
        <w:t>ą</w:t>
      </w:r>
      <w:r w:rsidR="008A44EA" w:rsidRPr="007E4245">
        <w:rPr>
          <w:rFonts w:ascii="Times New Roman" w:hAnsi="Times New Roman" w:cs="Times New Roman"/>
          <w:sz w:val="24"/>
          <w:szCs w:val="24"/>
        </w:rPr>
        <w:t>pi w siedzibie Zamawiaj</w:t>
      </w:r>
      <w:r w:rsidR="008A44EA" w:rsidRPr="007E4245">
        <w:rPr>
          <w:rFonts w:ascii="Times New Roman" w:eastAsia="TimesNewRoman" w:hAnsi="Times New Roman" w:cs="Times New Roman"/>
          <w:sz w:val="24"/>
          <w:szCs w:val="24"/>
        </w:rPr>
        <w:t>ą</w:t>
      </w:r>
      <w:r w:rsidR="008A44EA" w:rsidRPr="007E4245">
        <w:rPr>
          <w:rFonts w:ascii="Times New Roman" w:hAnsi="Times New Roman" w:cs="Times New Roman"/>
          <w:sz w:val="24"/>
          <w:szCs w:val="24"/>
        </w:rPr>
        <w:t>cego w ci</w:t>
      </w:r>
      <w:r w:rsidR="008A44EA" w:rsidRPr="007E4245">
        <w:rPr>
          <w:rFonts w:ascii="Times New Roman" w:eastAsia="TimesNewRoman" w:hAnsi="Times New Roman" w:cs="Times New Roman"/>
          <w:sz w:val="24"/>
          <w:szCs w:val="24"/>
        </w:rPr>
        <w:t>ą</w:t>
      </w:r>
      <w:r w:rsidR="008A44EA" w:rsidRPr="007E4245">
        <w:rPr>
          <w:rFonts w:ascii="Times New Roman" w:hAnsi="Times New Roman" w:cs="Times New Roman"/>
          <w:sz w:val="24"/>
          <w:szCs w:val="24"/>
        </w:rPr>
        <w:t>gu 5 dni roboczych</w:t>
      </w:r>
      <w:r w:rsidRPr="007E4245">
        <w:rPr>
          <w:rFonts w:ascii="Times New Roman" w:hAnsi="Times New Roman" w:cs="Times New Roman"/>
          <w:sz w:val="24"/>
          <w:szCs w:val="24"/>
        </w:rPr>
        <w:t xml:space="preserve"> </w:t>
      </w:r>
      <w:r w:rsidR="008A44EA" w:rsidRPr="007E4245">
        <w:rPr>
          <w:rFonts w:ascii="Times New Roman" w:hAnsi="Times New Roman" w:cs="Times New Roman"/>
          <w:sz w:val="24"/>
          <w:szCs w:val="24"/>
        </w:rPr>
        <w:t xml:space="preserve">od otrzymania zawiadomienia o </w:t>
      </w:r>
      <w:r w:rsidR="00DA21B6" w:rsidRPr="007E4245">
        <w:rPr>
          <w:rFonts w:ascii="Times New Roman" w:hAnsi="Times New Roman" w:cs="Times New Roman"/>
          <w:sz w:val="24"/>
          <w:szCs w:val="24"/>
        </w:rPr>
        <w:t>zakończeniu montażu t</w:t>
      </w:r>
      <w:r w:rsidR="009D551C" w:rsidRPr="007E4245">
        <w:rPr>
          <w:rFonts w:ascii="Times New Roman" w:hAnsi="Times New Roman" w:cs="Times New Roman"/>
          <w:sz w:val="24"/>
          <w:szCs w:val="24"/>
        </w:rPr>
        <w:t xml:space="preserve">echnologicznego przez Wykonawcę. </w:t>
      </w:r>
      <w:r w:rsidR="008A44EA" w:rsidRPr="007E4245">
        <w:rPr>
          <w:rFonts w:ascii="Times New Roman" w:hAnsi="Times New Roman" w:cs="Times New Roman"/>
          <w:sz w:val="24"/>
          <w:szCs w:val="24"/>
        </w:rPr>
        <w:t>Zamawiaj</w:t>
      </w:r>
      <w:r w:rsidR="008A44EA" w:rsidRPr="007E4245">
        <w:rPr>
          <w:rFonts w:ascii="Times New Roman" w:eastAsia="TimesNewRoman" w:hAnsi="Times New Roman" w:cs="Times New Roman"/>
          <w:sz w:val="24"/>
          <w:szCs w:val="24"/>
        </w:rPr>
        <w:t>ą</w:t>
      </w:r>
      <w:r w:rsidR="008A44EA" w:rsidRPr="007E4245">
        <w:rPr>
          <w:rFonts w:ascii="Times New Roman" w:hAnsi="Times New Roman" w:cs="Times New Roman"/>
          <w:sz w:val="24"/>
          <w:szCs w:val="24"/>
        </w:rPr>
        <w:t>cy po otrzymaniu kompletu dokumentów</w:t>
      </w:r>
      <w:r w:rsidR="00DA21B6" w:rsidRPr="007E4245">
        <w:rPr>
          <w:rFonts w:ascii="Times New Roman" w:hAnsi="Times New Roman" w:cs="Times New Roman"/>
          <w:sz w:val="24"/>
          <w:szCs w:val="24"/>
        </w:rPr>
        <w:t xml:space="preserve">, </w:t>
      </w:r>
      <w:r w:rsidR="009E72BC" w:rsidRPr="007E4245">
        <w:rPr>
          <w:rFonts w:ascii="Times New Roman" w:hAnsi="Times New Roman" w:cs="Times New Roman"/>
          <w:sz w:val="24"/>
          <w:szCs w:val="24"/>
        </w:rPr>
        <w:t xml:space="preserve"> </w:t>
      </w:r>
      <w:r w:rsidR="008A44EA" w:rsidRPr="007E4245">
        <w:rPr>
          <w:rFonts w:ascii="Times New Roman" w:hAnsi="Times New Roman" w:cs="Times New Roman"/>
          <w:sz w:val="24"/>
          <w:szCs w:val="24"/>
        </w:rPr>
        <w:t>przyst</w:t>
      </w:r>
      <w:r w:rsidR="008A44EA" w:rsidRPr="007E4245">
        <w:rPr>
          <w:rFonts w:ascii="Times New Roman" w:eastAsia="TimesNewRoman" w:hAnsi="Times New Roman" w:cs="Times New Roman"/>
          <w:sz w:val="24"/>
          <w:szCs w:val="24"/>
        </w:rPr>
        <w:t>ą</w:t>
      </w:r>
      <w:r w:rsidR="008A44EA" w:rsidRPr="007E4245">
        <w:rPr>
          <w:rFonts w:ascii="Times New Roman" w:hAnsi="Times New Roman" w:cs="Times New Roman"/>
          <w:sz w:val="24"/>
          <w:szCs w:val="24"/>
        </w:rPr>
        <w:t>pi do czynno</w:t>
      </w:r>
      <w:r w:rsidR="008A44EA" w:rsidRPr="007E4245">
        <w:rPr>
          <w:rFonts w:ascii="Times New Roman" w:eastAsia="TimesNewRoman" w:hAnsi="Times New Roman" w:cs="Times New Roman"/>
          <w:sz w:val="24"/>
          <w:szCs w:val="24"/>
        </w:rPr>
        <w:t>ś</w:t>
      </w:r>
      <w:r w:rsidR="008A44EA" w:rsidRPr="007E4245">
        <w:rPr>
          <w:rFonts w:ascii="Times New Roman" w:hAnsi="Times New Roman" w:cs="Times New Roman"/>
          <w:sz w:val="24"/>
          <w:szCs w:val="24"/>
        </w:rPr>
        <w:t>ci odbior</w:t>
      </w:r>
      <w:r w:rsidRPr="007E4245">
        <w:rPr>
          <w:rFonts w:ascii="Times New Roman" w:hAnsi="Times New Roman" w:cs="Times New Roman"/>
          <w:sz w:val="24"/>
          <w:szCs w:val="24"/>
        </w:rPr>
        <w:t>u</w:t>
      </w:r>
      <w:r w:rsidR="008A44EA" w:rsidRPr="007E4245">
        <w:rPr>
          <w:rFonts w:ascii="Times New Roman" w:hAnsi="Times New Roman" w:cs="Times New Roman"/>
          <w:sz w:val="24"/>
          <w:szCs w:val="24"/>
        </w:rPr>
        <w:t>,</w:t>
      </w:r>
      <w:r w:rsidR="00D079CF" w:rsidRPr="007E4245">
        <w:rPr>
          <w:rFonts w:ascii="Times New Roman" w:hAnsi="Times New Roman" w:cs="Times New Roman"/>
          <w:sz w:val="24"/>
          <w:szCs w:val="24"/>
        </w:rPr>
        <w:t xml:space="preserve"> </w:t>
      </w:r>
      <w:r w:rsidR="008A44EA" w:rsidRPr="007E4245">
        <w:rPr>
          <w:rFonts w:ascii="Times New Roman" w:hAnsi="Times New Roman" w:cs="Times New Roman"/>
          <w:sz w:val="24"/>
          <w:szCs w:val="24"/>
        </w:rPr>
        <w:t>któr</w:t>
      </w:r>
      <w:r w:rsidR="00333137" w:rsidRPr="007E4245">
        <w:rPr>
          <w:rFonts w:ascii="Times New Roman" w:eastAsia="TimesNewRoman" w:hAnsi="Times New Roman" w:cs="Times New Roman"/>
          <w:sz w:val="24"/>
          <w:szCs w:val="24"/>
        </w:rPr>
        <w:t xml:space="preserve">e </w:t>
      </w:r>
      <w:r w:rsidR="008A44EA" w:rsidRPr="007E4245">
        <w:rPr>
          <w:rFonts w:ascii="Times New Roman" w:hAnsi="Times New Roman" w:cs="Times New Roman"/>
          <w:sz w:val="24"/>
          <w:szCs w:val="24"/>
        </w:rPr>
        <w:t>zako</w:t>
      </w:r>
      <w:r w:rsidR="008A44EA" w:rsidRPr="007E4245">
        <w:rPr>
          <w:rFonts w:ascii="Times New Roman" w:eastAsia="TimesNewRoman" w:hAnsi="Times New Roman" w:cs="Times New Roman"/>
          <w:sz w:val="24"/>
          <w:szCs w:val="24"/>
        </w:rPr>
        <w:t>ń</w:t>
      </w:r>
      <w:r w:rsidR="008A44EA" w:rsidRPr="007E4245">
        <w:rPr>
          <w:rFonts w:ascii="Times New Roman" w:hAnsi="Times New Roman" w:cs="Times New Roman"/>
          <w:sz w:val="24"/>
          <w:szCs w:val="24"/>
        </w:rPr>
        <w:t xml:space="preserve">czy w terminie </w:t>
      </w:r>
      <w:r w:rsidR="00062D13" w:rsidRPr="007E4245">
        <w:rPr>
          <w:rFonts w:ascii="Times New Roman" w:hAnsi="Times New Roman" w:cs="Times New Roman"/>
          <w:sz w:val="24"/>
          <w:szCs w:val="24"/>
        </w:rPr>
        <w:t>do</w:t>
      </w:r>
      <w:r w:rsidR="00062D13" w:rsidRPr="007E4245">
        <w:rPr>
          <w:rFonts w:ascii="Times New Roman" w:hAnsi="Times New Roman" w:cs="Times New Roman"/>
          <w:color w:val="FF0000"/>
          <w:sz w:val="24"/>
          <w:szCs w:val="24"/>
        </w:rPr>
        <w:t xml:space="preserve"> </w:t>
      </w:r>
      <w:r w:rsidR="00D079CF" w:rsidRPr="007E4245">
        <w:rPr>
          <w:rFonts w:ascii="Times New Roman" w:hAnsi="Times New Roman" w:cs="Times New Roman"/>
          <w:sz w:val="24"/>
          <w:szCs w:val="24"/>
        </w:rPr>
        <w:t>5</w:t>
      </w:r>
      <w:r w:rsidR="008A44EA" w:rsidRPr="007E4245">
        <w:rPr>
          <w:rFonts w:ascii="Times New Roman" w:hAnsi="Times New Roman" w:cs="Times New Roman"/>
          <w:sz w:val="24"/>
          <w:szCs w:val="24"/>
        </w:rPr>
        <w:t xml:space="preserve"> dni od daty otrzymania dokumentacji</w:t>
      </w:r>
      <w:r w:rsidR="00D079CF" w:rsidRPr="007E4245">
        <w:rPr>
          <w:rFonts w:ascii="Times New Roman" w:hAnsi="Times New Roman" w:cs="Times New Roman"/>
          <w:sz w:val="24"/>
          <w:szCs w:val="24"/>
        </w:rPr>
        <w:t>.</w:t>
      </w:r>
    </w:p>
    <w:p w:rsidR="008A44EA" w:rsidRPr="007E4245" w:rsidRDefault="008A44EA" w:rsidP="00594BE0">
      <w:pPr>
        <w:pStyle w:val="Akapitzlist"/>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Je</w:t>
      </w:r>
      <w:r w:rsidRPr="007E4245">
        <w:rPr>
          <w:rFonts w:ascii="Times New Roman" w:eastAsia="TimesNewRoman" w:hAnsi="Times New Roman" w:cs="Times New Roman"/>
          <w:sz w:val="24"/>
          <w:szCs w:val="24"/>
        </w:rPr>
        <w:t>ż</w:t>
      </w:r>
      <w:r w:rsidRPr="007E4245">
        <w:rPr>
          <w:rFonts w:ascii="Times New Roman" w:hAnsi="Times New Roman" w:cs="Times New Roman"/>
          <w:sz w:val="24"/>
          <w:szCs w:val="24"/>
        </w:rPr>
        <w:t>eli Zamawiaj</w:t>
      </w:r>
      <w:r w:rsidRPr="007E4245">
        <w:rPr>
          <w:rFonts w:ascii="Times New Roman" w:eastAsia="TimesNewRoman" w:hAnsi="Times New Roman" w:cs="Times New Roman"/>
          <w:sz w:val="24"/>
          <w:szCs w:val="24"/>
        </w:rPr>
        <w:t>ą</w:t>
      </w:r>
      <w:r w:rsidRPr="007E4245">
        <w:rPr>
          <w:rFonts w:ascii="Times New Roman" w:hAnsi="Times New Roman" w:cs="Times New Roman"/>
          <w:sz w:val="24"/>
          <w:szCs w:val="24"/>
        </w:rPr>
        <w:t xml:space="preserve">cy uzna, </w:t>
      </w:r>
      <w:r w:rsidRPr="007E4245">
        <w:rPr>
          <w:rFonts w:ascii="Times New Roman" w:eastAsia="TimesNewRoman" w:hAnsi="Times New Roman" w:cs="Times New Roman"/>
          <w:sz w:val="24"/>
          <w:szCs w:val="24"/>
        </w:rPr>
        <w:t>ż</w:t>
      </w:r>
      <w:r w:rsidRPr="007E4245">
        <w:rPr>
          <w:rFonts w:ascii="Times New Roman" w:hAnsi="Times New Roman" w:cs="Times New Roman"/>
          <w:sz w:val="24"/>
          <w:szCs w:val="24"/>
        </w:rPr>
        <w:t>e przedmiot umowy został wykonany i nie b</w:t>
      </w:r>
      <w:r w:rsidRPr="007E4245">
        <w:rPr>
          <w:rFonts w:ascii="Times New Roman" w:eastAsia="TimesNewRoman" w:hAnsi="Times New Roman" w:cs="Times New Roman"/>
          <w:sz w:val="24"/>
          <w:szCs w:val="24"/>
        </w:rPr>
        <w:t>ę</w:t>
      </w:r>
      <w:r w:rsidRPr="007E4245">
        <w:rPr>
          <w:rFonts w:ascii="Times New Roman" w:hAnsi="Times New Roman" w:cs="Times New Roman"/>
          <w:sz w:val="24"/>
          <w:szCs w:val="24"/>
        </w:rPr>
        <w:t>dzie miał</w:t>
      </w:r>
      <w:r w:rsidR="007F5217" w:rsidRPr="007E4245">
        <w:rPr>
          <w:rFonts w:ascii="Times New Roman" w:hAnsi="Times New Roman" w:cs="Times New Roman"/>
          <w:sz w:val="24"/>
          <w:szCs w:val="24"/>
        </w:rPr>
        <w:t xml:space="preserve"> </w:t>
      </w:r>
      <w:r w:rsidRPr="007E4245">
        <w:rPr>
          <w:rFonts w:ascii="Times New Roman" w:hAnsi="Times New Roman" w:cs="Times New Roman"/>
          <w:sz w:val="24"/>
          <w:szCs w:val="24"/>
        </w:rPr>
        <w:t>zastrze</w:t>
      </w:r>
      <w:r w:rsidRPr="007E4245">
        <w:rPr>
          <w:rFonts w:ascii="Times New Roman" w:eastAsia="TimesNewRoman" w:hAnsi="Times New Roman" w:cs="Times New Roman"/>
          <w:sz w:val="24"/>
          <w:szCs w:val="24"/>
        </w:rPr>
        <w:t>ż</w:t>
      </w:r>
      <w:r w:rsidRPr="007E4245">
        <w:rPr>
          <w:rFonts w:ascii="Times New Roman" w:hAnsi="Times New Roman" w:cs="Times New Roman"/>
          <w:sz w:val="24"/>
          <w:szCs w:val="24"/>
        </w:rPr>
        <w:t>e</w:t>
      </w:r>
      <w:r w:rsidRPr="007E4245">
        <w:rPr>
          <w:rFonts w:ascii="Times New Roman" w:eastAsia="TimesNewRoman" w:hAnsi="Times New Roman" w:cs="Times New Roman"/>
          <w:sz w:val="24"/>
          <w:szCs w:val="24"/>
        </w:rPr>
        <w:t>ń</w:t>
      </w:r>
      <w:r w:rsidR="00573B5D" w:rsidRPr="007E4245">
        <w:rPr>
          <w:rFonts w:ascii="Times New Roman" w:eastAsia="TimesNewRoman" w:hAnsi="Times New Roman" w:cs="Times New Roman"/>
          <w:sz w:val="24"/>
          <w:szCs w:val="24"/>
        </w:rPr>
        <w:t>,</w:t>
      </w:r>
      <w:r w:rsidRPr="007E4245">
        <w:rPr>
          <w:rFonts w:ascii="Times New Roman" w:eastAsia="TimesNewRoman" w:hAnsi="Times New Roman" w:cs="Times New Roman"/>
          <w:sz w:val="24"/>
          <w:szCs w:val="24"/>
        </w:rPr>
        <w:t xml:space="preserve"> </w:t>
      </w:r>
      <w:r w:rsidRPr="007E4245">
        <w:rPr>
          <w:rFonts w:ascii="Times New Roman" w:hAnsi="Times New Roman" w:cs="Times New Roman"/>
          <w:sz w:val="24"/>
          <w:szCs w:val="24"/>
        </w:rPr>
        <w:t>co do kompletno</w:t>
      </w:r>
      <w:r w:rsidRPr="007E4245">
        <w:rPr>
          <w:rFonts w:ascii="Times New Roman" w:eastAsia="TimesNewRoman" w:hAnsi="Times New Roman" w:cs="Times New Roman"/>
          <w:sz w:val="24"/>
          <w:szCs w:val="24"/>
        </w:rPr>
        <w:t>ś</w:t>
      </w:r>
      <w:r w:rsidRPr="007E4245">
        <w:rPr>
          <w:rFonts w:ascii="Times New Roman" w:hAnsi="Times New Roman" w:cs="Times New Roman"/>
          <w:sz w:val="24"/>
          <w:szCs w:val="24"/>
        </w:rPr>
        <w:t>ci i prawidłowo</w:t>
      </w:r>
      <w:r w:rsidRPr="007E4245">
        <w:rPr>
          <w:rFonts w:ascii="Times New Roman" w:eastAsia="TimesNewRoman" w:hAnsi="Times New Roman" w:cs="Times New Roman"/>
          <w:sz w:val="24"/>
          <w:szCs w:val="24"/>
        </w:rPr>
        <w:t>ś</w:t>
      </w:r>
      <w:r w:rsidRPr="007E4245">
        <w:rPr>
          <w:rFonts w:ascii="Times New Roman" w:hAnsi="Times New Roman" w:cs="Times New Roman"/>
          <w:sz w:val="24"/>
          <w:szCs w:val="24"/>
        </w:rPr>
        <w:t>ci wykonan</w:t>
      </w:r>
      <w:r w:rsidR="00285522" w:rsidRPr="007E4245">
        <w:rPr>
          <w:rFonts w:ascii="Times New Roman" w:hAnsi="Times New Roman" w:cs="Times New Roman"/>
          <w:sz w:val="24"/>
          <w:szCs w:val="24"/>
        </w:rPr>
        <w:t>ia zamówienia</w:t>
      </w:r>
      <w:r w:rsidR="0095748F">
        <w:rPr>
          <w:rFonts w:ascii="Times New Roman" w:hAnsi="Times New Roman" w:cs="Times New Roman"/>
          <w:sz w:val="24"/>
          <w:szCs w:val="24"/>
        </w:rPr>
        <w:t>,</w:t>
      </w:r>
      <w:r w:rsidRPr="007E4245">
        <w:rPr>
          <w:rFonts w:ascii="Times New Roman" w:hAnsi="Times New Roman" w:cs="Times New Roman"/>
          <w:sz w:val="24"/>
          <w:szCs w:val="24"/>
        </w:rPr>
        <w:t xml:space="preserve"> podpisze</w:t>
      </w:r>
      <w:r w:rsidR="007F5217" w:rsidRPr="007E4245">
        <w:rPr>
          <w:rFonts w:ascii="Times New Roman" w:hAnsi="Times New Roman" w:cs="Times New Roman"/>
          <w:sz w:val="24"/>
          <w:szCs w:val="24"/>
        </w:rPr>
        <w:t xml:space="preserve"> </w:t>
      </w:r>
      <w:r w:rsidR="00285522" w:rsidRPr="007E4245">
        <w:rPr>
          <w:rFonts w:ascii="Times New Roman" w:hAnsi="Times New Roman" w:cs="Times New Roman"/>
          <w:sz w:val="24"/>
          <w:szCs w:val="24"/>
        </w:rPr>
        <w:t>p</w:t>
      </w:r>
      <w:r w:rsidRPr="007E4245">
        <w:rPr>
          <w:rFonts w:ascii="Times New Roman" w:hAnsi="Times New Roman" w:cs="Times New Roman"/>
          <w:sz w:val="24"/>
          <w:szCs w:val="24"/>
        </w:rPr>
        <w:t>rotokół odbioru.</w:t>
      </w:r>
    </w:p>
    <w:p w:rsidR="008A44EA" w:rsidRPr="007E4245" w:rsidRDefault="008A44EA" w:rsidP="00594BE0">
      <w:pPr>
        <w:pStyle w:val="Akapitzlist"/>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Je</w:t>
      </w:r>
      <w:r w:rsidRPr="007E4245">
        <w:rPr>
          <w:rFonts w:ascii="Times New Roman" w:eastAsia="TimesNewRoman" w:hAnsi="Times New Roman" w:cs="Times New Roman"/>
          <w:sz w:val="24"/>
          <w:szCs w:val="24"/>
        </w:rPr>
        <w:t>ż</w:t>
      </w:r>
      <w:r w:rsidRPr="007E4245">
        <w:rPr>
          <w:rFonts w:ascii="Times New Roman" w:hAnsi="Times New Roman" w:cs="Times New Roman"/>
          <w:sz w:val="24"/>
          <w:szCs w:val="24"/>
        </w:rPr>
        <w:t>eli Zamawiaj</w:t>
      </w:r>
      <w:r w:rsidRPr="007E4245">
        <w:rPr>
          <w:rFonts w:ascii="Times New Roman" w:eastAsia="TimesNewRoman" w:hAnsi="Times New Roman" w:cs="Times New Roman"/>
          <w:sz w:val="24"/>
          <w:szCs w:val="24"/>
        </w:rPr>
        <w:t>ą</w:t>
      </w:r>
      <w:r w:rsidRPr="007E4245">
        <w:rPr>
          <w:rFonts w:ascii="Times New Roman" w:hAnsi="Times New Roman" w:cs="Times New Roman"/>
          <w:sz w:val="24"/>
          <w:szCs w:val="24"/>
        </w:rPr>
        <w:t xml:space="preserve">cy uzna, </w:t>
      </w:r>
      <w:r w:rsidRPr="007E4245">
        <w:rPr>
          <w:rFonts w:ascii="Times New Roman" w:eastAsia="TimesNewRoman" w:hAnsi="Times New Roman" w:cs="Times New Roman"/>
          <w:sz w:val="24"/>
          <w:szCs w:val="24"/>
        </w:rPr>
        <w:t>ż</w:t>
      </w:r>
      <w:r w:rsidRPr="007E4245">
        <w:rPr>
          <w:rFonts w:ascii="Times New Roman" w:hAnsi="Times New Roman" w:cs="Times New Roman"/>
          <w:sz w:val="24"/>
          <w:szCs w:val="24"/>
        </w:rPr>
        <w:t>e przedmiot umowy został wykonany, a b</w:t>
      </w:r>
      <w:r w:rsidRPr="007E4245">
        <w:rPr>
          <w:rFonts w:ascii="Times New Roman" w:eastAsia="TimesNewRoman" w:hAnsi="Times New Roman" w:cs="Times New Roman"/>
          <w:sz w:val="24"/>
          <w:szCs w:val="24"/>
        </w:rPr>
        <w:t>ę</w:t>
      </w:r>
      <w:r w:rsidRPr="007E4245">
        <w:rPr>
          <w:rFonts w:ascii="Times New Roman" w:hAnsi="Times New Roman" w:cs="Times New Roman"/>
          <w:sz w:val="24"/>
          <w:szCs w:val="24"/>
        </w:rPr>
        <w:t>dzie miał</w:t>
      </w:r>
      <w:r w:rsidR="007F5217" w:rsidRPr="007E4245">
        <w:rPr>
          <w:rFonts w:ascii="Times New Roman" w:hAnsi="Times New Roman" w:cs="Times New Roman"/>
          <w:sz w:val="24"/>
          <w:szCs w:val="24"/>
        </w:rPr>
        <w:t xml:space="preserve"> </w:t>
      </w:r>
      <w:r w:rsidRPr="007E4245">
        <w:rPr>
          <w:rFonts w:ascii="Times New Roman" w:hAnsi="Times New Roman" w:cs="Times New Roman"/>
          <w:sz w:val="24"/>
          <w:szCs w:val="24"/>
        </w:rPr>
        <w:t>zastrze</w:t>
      </w:r>
      <w:r w:rsidRPr="007E4245">
        <w:rPr>
          <w:rFonts w:ascii="Times New Roman" w:eastAsia="TimesNewRoman" w:hAnsi="Times New Roman" w:cs="Times New Roman"/>
          <w:sz w:val="24"/>
          <w:szCs w:val="24"/>
        </w:rPr>
        <w:t>ż</w:t>
      </w:r>
      <w:r w:rsidRPr="007E4245">
        <w:rPr>
          <w:rFonts w:ascii="Times New Roman" w:hAnsi="Times New Roman" w:cs="Times New Roman"/>
          <w:sz w:val="24"/>
          <w:szCs w:val="24"/>
        </w:rPr>
        <w:t>enia co do kompletno</w:t>
      </w:r>
      <w:r w:rsidRPr="007E4245">
        <w:rPr>
          <w:rFonts w:ascii="Times New Roman" w:eastAsia="TimesNewRoman" w:hAnsi="Times New Roman" w:cs="Times New Roman"/>
          <w:sz w:val="24"/>
          <w:szCs w:val="24"/>
        </w:rPr>
        <w:t>ś</w:t>
      </w:r>
      <w:r w:rsidRPr="007E4245">
        <w:rPr>
          <w:rFonts w:ascii="Times New Roman" w:hAnsi="Times New Roman" w:cs="Times New Roman"/>
          <w:sz w:val="24"/>
          <w:szCs w:val="24"/>
        </w:rPr>
        <w:t>ci i prawidłowo</w:t>
      </w:r>
      <w:r w:rsidRPr="007E4245">
        <w:rPr>
          <w:rFonts w:ascii="Times New Roman" w:eastAsia="TimesNewRoman" w:hAnsi="Times New Roman" w:cs="Times New Roman"/>
          <w:sz w:val="24"/>
          <w:szCs w:val="24"/>
        </w:rPr>
        <w:t>ś</w:t>
      </w:r>
      <w:r w:rsidRPr="007E4245">
        <w:rPr>
          <w:rFonts w:ascii="Times New Roman" w:hAnsi="Times New Roman" w:cs="Times New Roman"/>
          <w:sz w:val="24"/>
          <w:szCs w:val="24"/>
        </w:rPr>
        <w:t xml:space="preserve">ci </w:t>
      </w:r>
      <w:r w:rsidR="00285522" w:rsidRPr="007E4245">
        <w:rPr>
          <w:rFonts w:ascii="Times New Roman" w:hAnsi="Times New Roman" w:cs="Times New Roman"/>
          <w:sz w:val="24"/>
          <w:szCs w:val="24"/>
        </w:rPr>
        <w:t xml:space="preserve">jego </w:t>
      </w:r>
      <w:r w:rsidRPr="007E4245">
        <w:rPr>
          <w:rFonts w:ascii="Times New Roman" w:hAnsi="Times New Roman" w:cs="Times New Roman"/>
          <w:sz w:val="24"/>
          <w:szCs w:val="24"/>
        </w:rPr>
        <w:t>wykonan</w:t>
      </w:r>
      <w:r w:rsidR="00285522" w:rsidRPr="007E4245">
        <w:rPr>
          <w:rFonts w:ascii="Times New Roman" w:hAnsi="Times New Roman" w:cs="Times New Roman"/>
          <w:sz w:val="24"/>
          <w:szCs w:val="24"/>
        </w:rPr>
        <w:t>ia</w:t>
      </w:r>
      <w:r w:rsidRPr="007E4245">
        <w:rPr>
          <w:rFonts w:ascii="Times New Roman" w:hAnsi="Times New Roman" w:cs="Times New Roman"/>
          <w:sz w:val="24"/>
          <w:szCs w:val="24"/>
        </w:rPr>
        <w:t xml:space="preserve">, </w:t>
      </w:r>
      <w:r w:rsidR="00285522" w:rsidRPr="007E4245">
        <w:rPr>
          <w:rFonts w:ascii="Times New Roman" w:hAnsi="Times New Roman" w:cs="Times New Roman"/>
          <w:sz w:val="24"/>
          <w:szCs w:val="24"/>
        </w:rPr>
        <w:t xml:space="preserve">wezwie </w:t>
      </w:r>
      <w:r w:rsidR="00062D13" w:rsidRPr="007E4245">
        <w:rPr>
          <w:rFonts w:ascii="Times New Roman" w:hAnsi="Times New Roman" w:cs="Times New Roman"/>
          <w:sz w:val="24"/>
          <w:szCs w:val="24"/>
        </w:rPr>
        <w:t>W</w:t>
      </w:r>
      <w:r w:rsidR="00095C18" w:rsidRPr="007E4245">
        <w:rPr>
          <w:rFonts w:ascii="Times New Roman" w:hAnsi="Times New Roman" w:cs="Times New Roman"/>
          <w:sz w:val="24"/>
          <w:szCs w:val="24"/>
        </w:rPr>
        <w:t>ykonawc</w:t>
      </w:r>
      <w:r w:rsidR="00285522" w:rsidRPr="007E4245">
        <w:rPr>
          <w:rFonts w:ascii="Times New Roman" w:hAnsi="Times New Roman" w:cs="Times New Roman"/>
          <w:sz w:val="24"/>
          <w:szCs w:val="24"/>
        </w:rPr>
        <w:t xml:space="preserve">ę do usunięcia wad przedmiotu zamówienia z </w:t>
      </w:r>
      <w:r w:rsidRPr="007E4245">
        <w:rPr>
          <w:rFonts w:ascii="Times New Roman" w:hAnsi="Times New Roman" w:cs="Times New Roman"/>
          <w:sz w:val="24"/>
          <w:szCs w:val="24"/>
        </w:rPr>
        <w:t>podaniem</w:t>
      </w:r>
      <w:r w:rsidR="007F5217" w:rsidRPr="007E4245">
        <w:rPr>
          <w:rFonts w:ascii="Times New Roman" w:hAnsi="Times New Roman" w:cs="Times New Roman"/>
          <w:sz w:val="24"/>
          <w:szCs w:val="24"/>
        </w:rPr>
        <w:t xml:space="preserve"> </w:t>
      </w:r>
      <w:r w:rsidRPr="007E4245">
        <w:rPr>
          <w:rFonts w:ascii="Times New Roman" w:hAnsi="Times New Roman" w:cs="Times New Roman"/>
          <w:sz w:val="24"/>
          <w:szCs w:val="24"/>
        </w:rPr>
        <w:t xml:space="preserve">przyczyn odmowy odbioru i </w:t>
      </w:r>
      <w:r w:rsidR="00333137" w:rsidRPr="007E4245">
        <w:rPr>
          <w:rFonts w:ascii="Times New Roman" w:hAnsi="Times New Roman" w:cs="Times New Roman"/>
          <w:sz w:val="24"/>
          <w:szCs w:val="24"/>
        </w:rPr>
        <w:t>wyznaczy termin do ich usunięcia.</w:t>
      </w:r>
      <w:r w:rsidR="00095C18" w:rsidRPr="007E4245">
        <w:rPr>
          <w:rFonts w:ascii="Times New Roman" w:hAnsi="Times New Roman" w:cs="Times New Roman"/>
          <w:sz w:val="24"/>
          <w:szCs w:val="24"/>
        </w:rPr>
        <w:t xml:space="preserve"> Fakt </w:t>
      </w:r>
      <w:r w:rsidR="00285522" w:rsidRPr="007E4245">
        <w:rPr>
          <w:rFonts w:ascii="Times New Roman" w:hAnsi="Times New Roman" w:cs="Times New Roman"/>
          <w:sz w:val="24"/>
          <w:szCs w:val="24"/>
        </w:rPr>
        <w:t>usuwania wad przedmiotu umowy</w:t>
      </w:r>
      <w:r w:rsidR="00062D13" w:rsidRPr="007E4245">
        <w:rPr>
          <w:rFonts w:ascii="Times New Roman" w:hAnsi="Times New Roman" w:cs="Times New Roman"/>
          <w:sz w:val="24"/>
          <w:szCs w:val="24"/>
        </w:rPr>
        <w:t xml:space="preserve"> przez Wykonawcę i </w:t>
      </w:r>
      <w:r w:rsidR="00333137" w:rsidRPr="007E4245">
        <w:rPr>
          <w:rFonts w:ascii="Times New Roman" w:hAnsi="Times New Roman" w:cs="Times New Roman"/>
          <w:sz w:val="24"/>
          <w:szCs w:val="24"/>
        </w:rPr>
        <w:t xml:space="preserve">ponownego </w:t>
      </w:r>
      <w:r w:rsidR="00062D13" w:rsidRPr="007E4245">
        <w:rPr>
          <w:rFonts w:ascii="Times New Roman" w:hAnsi="Times New Roman" w:cs="Times New Roman"/>
          <w:sz w:val="24"/>
          <w:szCs w:val="24"/>
        </w:rPr>
        <w:t>przystąpienia przez Z</w:t>
      </w:r>
      <w:r w:rsidR="00095C18" w:rsidRPr="007E4245">
        <w:rPr>
          <w:rFonts w:ascii="Times New Roman" w:hAnsi="Times New Roman" w:cs="Times New Roman"/>
          <w:sz w:val="24"/>
          <w:szCs w:val="24"/>
        </w:rPr>
        <w:t>amawiającego do</w:t>
      </w:r>
      <w:r w:rsidR="00126C24" w:rsidRPr="007E4245">
        <w:rPr>
          <w:rFonts w:ascii="Times New Roman" w:hAnsi="Times New Roman" w:cs="Times New Roman"/>
          <w:sz w:val="24"/>
          <w:szCs w:val="24"/>
        </w:rPr>
        <w:t xml:space="preserve"> </w:t>
      </w:r>
      <w:r w:rsidR="00095C18" w:rsidRPr="007E4245">
        <w:rPr>
          <w:rFonts w:ascii="Times New Roman" w:hAnsi="Times New Roman" w:cs="Times New Roman"/>
          <w:sz w:val="24"/>
          <w:szCs w:val="24"/>
        </w:rPr>
        <w:t>odbioru</w:t>
      </w:r>
      <w:r w:rsidR="00333137" w:rsidRPr="007E4245">
        <w:rPr>
          <w:rFonts w:ascii="Times New Roman" w:hAnsi="Times New Roman" w:cs="Times New Roman"/>
          <w:sz w:val="24"/>
          <w:szCs w:val="24"/>
        </w:rPr>
        <w:t xml:space="preserve"> końcowego</w:t>
      </w:r>
      <w:r w:rsidR="00095C18" w:rsidRPr="007E4245">
        <w:rPr>
          <w:rFonts w:ascii="Times New Roman" w:hAnsi="Times New Roman" w:cs="Times New Roman"/>
          <w:sz w:val="24"/>
          <w:szCs w:val="24"/>
        </w:rPr>
        <w:t xml:space="preserve"> nie będzie miał wpływu na zmianę </w:t>
      </w:r>
      <w:r w:rsidR="00062D13" w:rsidRPr="007E4245">
        <w:rPr>
          <w:rFonts w:ascii="Times New Roman" w:hAnsi="Times New Roman" w:cs="Times New Roman"/>
          <w:sz w:val="24"/>
          <w:szCs w:val="24"/>
        </w:rPr>
        <w:t xml:space="preserve">końcowego </w:t>
      </w:r>
      <w:r w:rsidR="00095C18" w:rsidRPr="007E4245">
        <w:rPr>
          <w:rFonts w:ascii="Times New Roman" w:hAnsi="Times New Roman" w:cs="Times New Roman"/>
          <w:sz w:val="24"/>
          <w:szCs w:val="24"/>
        </w:rPr>
        <w:t>terminu wykonania zamówienia.</w:t>
      </w:r>
    </w:p>
    <w:p w:rsidR="00DA21B6" w:rsidRPr="007E4245" w:rsidRDefault="00DA21B6" w:rsidP="00D309EE">
      <w:pPr>
        <w:autoSpaceDE w:val="0"/>
        <w:autoSpaceDN w:val="0"/>
        <w:adjustRightInd w:val="0"/>
        <w:spacing w:after="0" w:line="240" w:lineRule="auto"/>
        <w:jc w:val="both"/>
        <w:rPr>
          <w:rFonts w:ascii="Times New Roman" w:hAnsi="Times New Roman" w:cs="Times New Roman"/>
          <w:bCs/>
          <w:i/>
          <w:sz w:val="24"/>
          <w:szCs w:val="24"/>
        </w:rPr>
      </w:pPr>
    </w:p>
    <w:p w:rsidR="008A44EA" w:rsidRPr="007E4245" w:rsidRDefault="008A44EA" w:rsidP="00D309EE">
      <w:pPr>
        <w:autoSpaceDE w:val="0"/>
        <w:autoSpaceDN w:val="0"/>
        <w:adjustRightInd w:val="0"/>
        <w:spacing w:after="0" w:line="240" w:lineRule="auto"/>
        <w:jc w:val="both"/>
        <w:rPr>
          <w:rFonts w:ascii="Times New Roman" w:hAnsi="Times New Roman" w:cs="Times New Roman"/>
          <w:bCs/>
          <w:i/>
          <w:sz w:val="24"/>
          <w:szCs w:val="24"/>
        </w:rPr>
      </w:pPr>
      <w:r w:rsidRPr="00594BE0">
        <w:rPr>
          <w:rFonts w:ascii="Times New Roman" w:hAnsi="Times New Roman" w:cs="Times New Roman"/>
          <w:b/>
          <w:bCs/>
          <w:i/>
          <w:sz w:val="24"/>
          <w:szCs w:val="24"/>
        </w:rPr>
        <w:t>UWAGA</w:t>
      </w:r>
      <w:r w:rsidR="003F3EF1" w:rsidRPr="00594BE0">
        <w:rPr>
          <w:rFonts w:ascii="Times New Roman" w:hAnsi="Times New Roman" w:cs="Times New Roman"/>
          <w:b/>
          <w:bCs/>
          <w:i/>
          <w:sz w:val="24"/>
          <w:szCs w:val="24"/>
        </w:rPr>
        <w:t>:</w:t>
      </w:r>
      <w:r w:rsidR="003F3EF1" w:rsidRPr="007E4245">
        <w:rPr>
          <w:rFonts w:ascii="Times New Roman" w:hAnsi="Times New Roman" w:cs="Times New Roman"/>
          <w:bCs/>
          <w:i/>
          <w:sz w:val="24"/>
          <w:szCs w:val="24"/>
        </w:rPr>
        <w:t xml:space="preserve"> </w:t>
      </w:r>
      <w:r w:rsidRPr="007E4245">
        <w:rPr>
          <w:rFonts w:ascii="Times New Roman" w:hAnsi="Times New Roman" w:cs="Times New Roman"/>
          <w:bCs/>
          <w:i/>
          <w:sz w:val="24"/>
          <w:szCs w:val="24"/>
        </w:rPr>
        <w:t>W celu prawidłowej wyceny przedmiotu zamówienia oraz poprawnego sporządzenia</w:t>
      </w:r>
      <w:r w:rsidR="007F5217" w:rsidRPr="007E4245">
        <w:rPr>
          <w:rFonts w:ascii="Times New Roman" w:hAnsi="Times New Roman" w:cs="Times New Roman"/>
          <w:bCs/>
          <w:i/>
          <w:sz w:val="24"/>
          <w:szCs w:val="24"/>
        </w:rPr>
        <w:t xml:space="preserve"> </w:t>
      </w:r>
      <w:r w:rsidRPr="007E4245">
        <w:rPr>
          <w:rFonts w:ascii="Times New Roman" w:hAnsi="Times New Roman" w:cs="Times New Roman"/>
          <w:bCs/>
          <w:i/>
          <w:sz w:val="24"/>
          <w:szCs w:val="24"/>
        </w:rPr>
        <w:t>oferty, Wykonawca zobowiązany jest na koszt własny dokonać wizji lokalnej kotłowni</w:t>
      </w:r>
      <w:r w:rsidR="00AF3D1D" w:rsidRPr="007E4245">
        <w:rPr>
          <w:rFonts w:ascii="Times New Roman" w:hAnsi="Times New Roman" w:cs="Times New Roman"/>
          <w:bCs/>
          <w:i/>
          <w:sz w:val="24"/>
          <w:szCs w:val="24"/>
        </w:rPr>
        <w:t>.</w:t>
      </w:r>
      <w:r w:rsidR="007F5217" w:rsidRPr="007E4245">
        <w:rPr>
          <w:rFonts w:ascii="Times New Roman" w:hAnsi="Times New Roman" w:cs="Times New Roman"/>
          <w:bCs/>
          <w:i/>
          <w:sz w:val="24"/>
          <w:szCs w:val="24"/>
        </w:rPr>
        <w:t xml:space="preserve"> </w:t>
      </w:r>
      <w:r w:rsidR="000E6458" w:rsidRPr="007E4245">
        <w:rPr>
          <w:rFonts w:ascii="Times New Roman" w:hAnsi="Times New Roman" w:cs="Times New Roman"/>
          <w:bCs/>
          <w:i/>
          <w:sz w:val="24"/>
          <w:szCs w:val="24"/>
        </w:rPr>
        <w:t>Wizja lokalna w kotłowni musi być potwierdzona w ofercie</w:t>
      </w:r>
      <w:r w:rsidRPr="007E4245">
        <w:rPr>
          <w:rFonts w:ascii="Times New Roman" w:hAnsi="Times New Roman" w:cs="Times New Roman"/>
          <w:bCs/>
          <w:i/>
          <w:sz w:val="24"/>
          <w:szCs w:val="24"/>
        </w:rPr>
        <w:t xml:space="preserve"> oświadczeniem  </w:t>
      </w:r>
      <w:r w:rsidR="000E6458" w:rsidRPr="007E4245">
        <w:rPr>
          <w:rFonts w:ascii="Times New Roman" w:hAnsi="Times New Roman" w:cs="Times New Roman"/>
          <w:bCs/>
          <w:i/>
          <w:sz w:val="24"/>
          <w:szCs w:val="24"/>
        </w:rPr>
        <w:t>Wykonawcy</w:t>
      </w:r>
      <w:r w:rsidR="00285522" w:rsidRPr="007E4245">
        <w:rPr>
          <w:rFonts w:ascii="Times New Roman" w:hAnsi="Times New Roman" w:cs="Times New Roman"/>
          <w:bCs/>
          <w:i/>
          <w:sz w:val="24"/>
          <w:szCs w:val="24"/>
        </w:rPr>
        <w:t>.</w:t>
      </w:r>
      <w:r w:rsidR="00573B5D" w:rsidRPr="007E4245">
        <w:rPr>
          <w:rFonts w:ascii="Times New Roman" w:hAnsi="Times New Roman" w:cs="Times New Roman"/>
          <w:bCs/>
          <w:i/>
          <w:sz w:val="24"/>
          <w:szCs w:val="24"/>
        </w:rPr>
        <w:t xml:space="preserve"> </w:t>
      </w:r>
      <w:r w:rsidRPr="007E4245">
        <w:rPr>
          <w:rFonts w:ascii="Times New Roman" w:hAnsi="Times New Roman" w:cs="Times New Roman"/>
          <w:bCs/>
          <w:i/>
          <w:sz w:val="24"/>
          <w:szCs w:val="24"/>
        </w:rPr>
        <w:t>Termin spotkania wymaga wcześniejszego uzgodnienia z Zamawiającym.</w:t>
      </w:r>
    </w:p>
    <w:p w:rsidR="00B23333" w:rsidRPr="007E4245" w:rsidRDefault="00B23333" w:rsidP="00D309EE">
      <w:pPr>
        <w:autoSpaceDE w:val="0"/>
        <w:autoSpaceDN w:val="0"/>
        <w:adjustRightInd w:val="0"/>
        <w:spacing w:after="0" w:line="240" w:lineRule="auto"/>
        <w:jc w:val="both"/>
        <w:rPr>
          <w:rFonts w:ascii="Times New Roman" w:hAnsi="Times New Roman" w:cs="Times New Roman"/>
          <w:i/>
          <w:color w:val="000000"/>
          <w:sz w:val="24"/>
          <w:szCs w:val="24"/>
        </w:rPr>
      </w:pPr>
    </w:p>
    <w:p w:rsidR="00B23333" w:rsidRPr="007E4245" w:rsidRDefault="005C4FBC" w:rsidP="00D309EE">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VIII</w:t>
      </w:r>
      <w:r w:rsidR="00B23333" w:rsidRPr="007E4245">
        <w:rPr>
          <w:rFonts w:ascii="Times New Roman" w:hAnsi="Times New Roman" w:cs="Times New Roman"/>
          <w:b/>
          <w:bCs/>
          <w:color w:val="000000"/>
          <w:sz w:val="24"/>
          <w:szCs w:val="24"/>
        </w:rPr>
        <w:t xml:space="preserve">. Zamawiający nie dopuszcza składania ofert częściowych. </w:t>
      </w:r>
    </w:p>
    <w:p w:rsidR="00B23333" w:rsidRPr="007E4245" w:rsidRDefault="00B23333" w:rsidP="00D309EE">
      <w:pPr>
        <w:autoSpaceDE w:val="0"/>
        <w:autoSpaceDN w:val="0"/>
        <w:adjustRightInd w:val="0"/>
        <w:spacing w:after="0" w:line="240" w:lineRule="auto"/>
        <w:jc w:val="both"/>
        <w:rPr>
          <w:rFonts w:ascii="Times New Roman" w:hAnsi="Times New Roman" w:cs="Times New Roman"/>
          <w:b/>
          <w:bCs/>
          <w:color w:val="000000"/>
          <w:sz w:val="24"/>
          <w:szCs w:val="24"/>
        </w:rPr>
      </w:pPr>
    </w:p>
    <w:p w:rsidR="00B23333" w:rsidRPr="007E4245" w:rsidRDefault="005C4FBC" w:rsidP="00D309EE">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I</w:t>
      </w:r>
      <w:r w:rsidR="001D7F98" w:rsidRPr="007E4245">
        <w:rPr>
          <w:rFonts w:ascii="Times New Roman" w:hAnsi="Times New Roman" w:cs="Times New Roman"/>
          <w:b/>
          <w:bCs/>
          <w:color w:val="000000"/>
          <w:sz w:val="24"/>
          <w:szCs w:val="24"/>
        </w:rPr>
        <w:t>X</w:t>
      </w:r>
      <w:r w:rsidR="00B23333" w:rsidRPr="007E4245">
        <w:rPr>
          <w:rFonts w:ascii="Times New Roman" w:hAnsi="Times New Roman" w:cs="Times New Roman"/>
          <w:b/>
          <w:bCs/>
          <w:color w:val="000000"/>
          <w:sz w:val="24"/>
          <w:szCs w:val="24"/>
        </w:rPr>
        <w:t xml:space="preserve">. </w:t>
      </w:r>
      <w:r w:rsidRPr="007E4245">
        <w:rPr>
          <w:rFonts w:ascii="Times New Roman" w:hAnsi="Times New Roman" w:cs="Times New Roman"/>
          <w:b/>
          <w:bCs/>
          <w:color w:val="000000"/>
          <w:sz w:val="24"/>
          <w:szCs w:val="24"/>
        </w:rPr>
        <w:t xml:space="preserve">  </w:t>
      </w:r>
      <w:r w:rsidR="00B23333" w:rsidRPr="007E4245">
        <w:rPr>
          <w:rFonts w:ascii="Times New Roman" w:hAnsi="Times New Roman" w:cs="Times New Roman"/>
          <w:b/>
          <w:bCs/>
          <w:color w:val="000000"/>
          <w:sz w:val="24"/>
          <w:szCs w:val="24"/>
        </w:rPr>
        <w:t>Zamawiający dopuszcza złożeni</w:t>
      </w:r>
      <w:r w:rsidR="00526808" w:rsidRPr="007E4245">
        <w:rPr>
          <w:rFonts w:ascii="Times New Roman" w:hAnsi="Times New Roman" w:cs="Times New Roman"/>
          <w:b/>
          <w:bCs/>
          <w:color w:val="000000"/>
          <w:sz w:val="24"/>
          <w:szCs w:val="24"/>
        </w:rPr>
        <w:t>e</w:t>
      </w:r>
      <w:r w:rsidR="00B23333" w:rsidRPr="007E4245">
        <w:rPr>
          <w:rFonts w:ascii="Times New Roman" w:hAnsi="Times New Roman" w:cs="Times New Roman"/>
          <w:b/>
          <w:bCs/>
          <w:color w:val="000000"/>
          <w:sz w:val="24"/>
          <w:szCs w:val="24"/>
        </w:rPr>
        <w:t xml:space="preserve"> oferty wariantowej. </w:t>
      </w:r>
    </w:p>
    <w:p w:rsidR="00D079CF" w:rsidRPr="007E4245" w:rsidRDefault="00D079CF" w:rsidP="00D309EE">
      <w:pPr>
        <w:autoSpaceDE w:val="0"/>
        <w:autoSpaceDN w:val="0"/>
        <w:adjustRightInd w:val="0"/>
        <w:spacing w:after="0" w:line="240" w:lineRule="auto"/>
        <w:jc w:val="both"/>
        <w:rPr>
          <w:rFonts w:ascii="Times New Roman" w:hAnsi="Times New Roman" w:cs="Times New Roman"/>
          <w:sz w:val="24"/>
          <w:szCs w:val="24"/>
        </w:rPr>
      </w:pPr>
    </w:p>
    <w:p w:rsidR="00B23333" w:rsidRPr="007E4245" w:rsidRDefault="001D7F98" w:rsidP="00D309EE">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X</w:t>
      </w:r>
      <w:r w:rsidR="00B23333" w:rsidRPr="007E4245">
        <w:rPr>
          <w:rFonts w:ascii="Times New Roman" w:hAnsi="Times New Roman" w:cs="Times New Roman"/>
          <w:b/>
          <w:bCs/>
          <w:color w:val="000000"/>
          <w:sz w:val="24"/>
          <w:szCs w:val="24"/>
        </w:rPr>
        <w:t xml:space="preserve">. Termin wykonania zamówienia. </w:t>
      </w:r>
    </w:p>
    <w:p w:rsidR="002567D9" w:rsidRPr="007E4245" w:rsidRDefault="002567D9" w:rsidP="00D309EE">
      <w:pPr>
        <w:autoSpaceDE w:val="0"/>
        <w:autoSpaceDN w:val="0"/>
        <w:adjustRightInd w:val="0"/>
        <w:spacing w:after="0" w:line="240" w:lineRule="auto"/>
        <w:jc w:val="both"/>
        <w:rPr>
          <w:rFonts w:ascii="Times New Roman" w:hAnsi="Times New Roman" w:cs="Times New Roman"/>
          <w:sz w:val="24"/>
          <w:szCs w:val="24"/>
        </w:rPr>
      </w:pPr>
    </w:p>
    <w:p w:rsidR="0073127E" w:rsidRPr="007E4245" w:rsidRDefault="0073127E" w:rsidP="00D309EE">
      <w:pPr>
        <w:pStyle w:val="Akapitzlist"/>
        <w:numPr>
          <w:ilvl w:val="0"/>
          <w:numId w:val="1"/>
        </w:numPr>
        <w:tabs>
          <w:tab w:val="clear" w:pos="795"/>
          <w:tab w:val="num" w:pos="567"/>
        </w:tabs>
        <w:autoSpaceDE w:val="0"/>
        <w:ind w:hanging="511"/>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Rozpoczęcie: - z dniem podpisania umowy</w:t>
      </w:r>
    </w:p>
    <w:p w:rsidR="00331371" w:rsidRPr="007E4245" w:rsidRDefault="000E6458" w:rsidP="00D309EE">
      <w:pPr>
        <w:pStyle w:val="Akapitzlist"/>
        <w:numPr>
          <w:ilvl w:val="0"/>
          <w:numId w:val="1"/>
        </w:numPr>
        <w:tabs>
          <w:tab w:val="clear" w:pos="795"/>
          <w:tab w:val="num" w:pos="567"/>
        </w:tabs>
        <w:suppressAutoHyphens/>
        <w:autoSpaceDE w:val="0"/>
        <w:spacing w:after="0" w:line="240" w:lineRule="auto"/>
        <w:ind w:left="426" w:hanging="142"/>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Zakończenie: -</w:t>
      </w:r>
      <w:r w:rsidR="00116450" w:rsidRPr="007E4245">
        <w:rPr>
          <w:rFonts w:ascii="Times New Roman" w:hAnsi="Times New Roman" w:cs="Times New Roman"/>
          <w:color w:val="FF0000"/>
          <w:sz w:val="24"/>
          <w:szCs w:val="24"/>
        </w:rPr>
        <w:t xml:space="preserve"> </w:t>
      </w:r>
      <w:r w:rsidR="00B93841" w:rsidRPr="007E4245">
        <w:rPr>
          <w:rFonts w:ascii="Times New Roman" w:hAnsi="Times New Roman" w:cs="Times New Roman"/>
          <w:sz w:val="24"/>
          <w:szCs w:val="24"/>
        </w:rPr>
        <w:t xml:space="preserve">do </w:t>
      </w:r>
      <w:r w:rsidR="00492935">
        <w:rPr>
          <w:rFonts w:ascii="Times New Roman" w:hAnsi="Times New Roman" w:cs="Times New Roman"/>
          <w:sz w:val="24"/>
          <w:szCs w:val="24"/>
        </w:rPr>
        <w:t>6</w:t>
      </w:r>
      <w:r w:rsidR="00116450" w:rsidRPr="007E4245">
        <w:rPr>
          <w:rFonts w:ascii="Times New Roman" w:hAnsi="Times New Roman" w:cs="Times New Roman"/>
          <w:sz w:val="24"/>
          <w:szCs w:val="24"/>
        </w:rPr>
        <w:t xml:space="preserve"> tygodni od dnia podpisania umowy.</w:t>
      </w:r>
    </w:p>
    <w:p w:rsidR="00361FC1" w:rsidRPr="007E4245" w:rsidRDefault="00361FC1" w:rsidP="00D309EE">
      <w:pPr>
        <w:suppressAutoHyphens/>
        <w:spacing w:after="0" w:line="240" w:lineRule="auto"/>
        <w:ind w:left="709"/>
        <w:jc w:val="both"/>
        <w:rPr>
          <w:rFonts w:ascii="Times New Roman" w:hAnsi="Times New Roman" w:cs="Times New Roman"/>
          <w:b/>
          <w:bCs/>
          <w:color w:val="000000"/>
          <w:sz w:val="24"/>
          <w:szCs w:val="24"/>
        </w:rPr>
      </w:pPr>
    </w:p>
    <w:p w:rsidR="00B23333" w:rsidRPr="007E4245" w:rsidRDefault="001D7F98" w:rsidP="006F48AB">
      <w:pPr>
        <w:suppressAutoHyphens/>
        <w:spacing w:after="0" w:line="240" w:lineRule="auto"/>
        <w:ind w:left="567" w:hanging="567"/>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XI</w:t>
      </w:r>
      <w:r w:rsidR="00B23333" w:rsidRPr="007E4245">
        <w:rPr>
          <w:rFonts w:ascii="Times New Roman" w:hAnsi="Times New Roman" w:cs="Times New Roman"/>
          <w:b/>
          <w:bCs/>
          <w:color w:val="000000"/>
          <w:sz w:val="24"/>
          <w:szCs w:val="24"/>
        </w:rPr>
        <w:t>.  Warunki udziału w postępowaniu oraz opis sposobu dokonywania oceny</w:t>
      </w:r>
      <w:r w:rsidR="006F48AB" w:rsidRPr="007E4245">
        <w:rPr>
          <w:rFonts w:ascii="Times New Roman" w:hAnsi="Times New Roman" w:cs="Times New Roman"/>
          <w:b/>
          <w:bCs/>
          <w:color w:val="000000"/>
          <w:sz w:val="24"/>
          <w:szCs w:val="24"/>
        </w:rPr>
        <w:t xml:space="preserve"> </w:t>
      </w:r>
      <w:r w:rsidR="00B23333" w:rsidRPr="007E4245">
        <w:rPr>
          <w:rFonts w:ascii="Times New Roman" w:hAnsi="Times New Roman" w:cs="Times New Roman"/>
          <w:b/>
          <w:bCs/>
          <w:color w:val="000000"/>
          <w:sz w:val="24"/>
          <w:szCs w:val="24"/>
        </w:rPr>
        <w:t>spełniania tych warunków</w:t>
      </w:r>
      <w:r w:rsidR="00395D3A" w:rsidRPr="007E4245">
        <w:rPr>
          <w:rFonts w:ascii="Times New Roman" w:hAnsi="Times New Roman" w:cs="Times New Roman"/>
          <w:b/>
          <w:bCs/>
          <w:color w:val="000000"/>
          <w:sz w:val="24"/>
          <w:szCs w:val="24"/>
        </w:rPr>
        <w:t>.</w:t>
      </w:r>
    </w:p>
    <w:p w:rsidR="002567D9" w:rsidRPr="007E4245" w:rsidRDefault="002567D9" w:rsidP="00D309EE">
      <w:pPr>
        <w:autoSpaceDE w:val="0"/>
        <w:autoSpaceDN w:val="0"/>
        <w:adjustRightInd w:val="0"/>
        <w:spacing w:after="0" w:line="240" w:lineRule="auto"/>
        <w:jc w:val="both"/>
        <w:rPr>
          <w:rFonts w:ascii="Times New Roman" w:hAnsi="Times New Roman" w:cs="Times New Roman"/>
          <w:sz w:val="24"/>
          <w:szCs w:val="24"/>
        </w:rPr>
      </w:pPr>
    </w:p>
    <w:p w:rsidR="0073127E" w:rsidRPr="007E4245" w:rsidRDefault="00BD3242" w:rsidP="00594BE0">
      <w:pPr>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1. </w:t>
      </w:r>
      <w:r w:rsidR="0073127E" w:rsidRPr="007E4245">
        <w:rPr>
          <w:rFonts w:ascii="Times New Roman" w:hAnsi="Times New Roman" w:cs="Times New Roman"/>
          <w:color w:val="000000"/>
          <w:sz w:val="24"/>
          <w:szCs w:val="24"/>
        </w:rPr>
        <w:t xml:space="preserve">O udzielenie zamówienia mogą ubiegać się Wykonawcy, którzy nie podlegają wykluczeniu </w:t>
      </w:r>
      <w:r w:rsidRPr="007E4245">
        <w:rPr>
          <w:rFonts w:ascii="Times New Roman" w:hAnsi="Times New Roman" w:cs="Times New Roman"/>
          <w:color w:val="000000"/>
          <w:sz w:val="24"/>
          <w:szCs w:val="24"/>
        </w:rPr>
        <w:t xml:space="preserve"> </w:t>
      </w:r>
      <w:r w:rsidR="00116450" w:rsidRPr="007E4245">
        <w:rPr>
          <w:rFonts w:ascii="Times New Roman" w:hAnsi="Times New Roman" w:cs="Times New Roman"/>
          <w:color w:val="000000"/>
          <w:sz w:val="24"/>
          <w:szCs w:val="24"/>
        </w:rPr>
        <w:t xml:space="preserve">z postępowania </w:t>
      </w:r>
      <w:r w:rsidR="0073127E" w:rsidRPr="007E4245">
        <w:rPr>
          <w:rFonts w:ascii="Times New Roman" w:hAnsi="Times New Roman" w:cs="Times New Roman"/>
          <w:color w:val="000000"/>
          <w:sz w:val="24"/>
          <w:szCs w:val="24"/>
        </w:rPr>
        <w:t>oraz spełniają warunki, dotyczące:</w:t>
      </w:r>
    </w:p>
    <w:p w:rsidR="0073127E" w:rsidRPr="007E4245" w:rsidRDefault="0073127E" w:rsidP="00594BE0">
      <w:pPr>
        <w:numPr>
          <w:ilvl w:val="2"/>
          <w:numId w:val="2"/>
        </w:numPr>
        <w:suppressAutoHyphens/>
        <w:autoSpaceDE w:val="0"/>
        <w:spacing w:after="0" w:line="240" w:lineRule="auto"/>
        <w:ind w:left="851" w:hanging="2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posiadania uprawnie</w:t>
      </w:r>
      <w:r w:rsidRPr="007E4245">
        <w:rPr>
          <w:rFonts w:ascii="Times New Roman" w:eastAsia="TimesNewRoman" w:hAnsi="Times New Roman" w:cs="Times New Roman"/>
          <w:color w:val="000000"/>
          <w:sz w:val="24"/>
          <w:szCs w:val="24"/>
        </w:rPr>
        <w:t xml:space="preserve">ń </w:t>
      </w:r>
      <w:r w:rsidRPr="007E4245">
        <w:rPr>
          <w:rFonts w:ascii="Times New Roman" w:hAnsi="Times New Roman" w:cs="Times New Roman"/>
          <w:color w:val="000000"/>
          <w:sz w:val="24"/>
          <w:szCs w:val="24"/>
        </w:rPr>
        <w:t>do wykonywania okre</w:t>
      </w:r>
      <w:r w:rsidRPr="007E4245">
        <w:rPr>
          <w:rFonts w:ascii="Times New Roman" w:eastAsia="TimesNewRoman" w:hAnsi="Times New Roman" w:cs="Times New Roman"/>
          <w:color w:val="000000"/>
          <w:sz w:val="24"/>
          <w:szCs w:val="24"/>
        </w:rPr>
        <w:t>ś</w:t>
      </w:r>
      <w:r w:rsidRPr="007E4245">
        <w:rPr>
          <w:rFonts w:ascii="Times New Roman" w:hAnsi="Times New Roman" w:cs="Times New Roman"/>
          <w:color w:val="000000"/>
          <w:sz w:val="24"/>
          <w:szCs w:val="24"/>
        </w:rPr>
        <w:t>lonej działalno</w:t>
      </w:r>
      <w:r w:rsidRPr="007E4245">
        <w:rPr>
          <w:rFonts w:ascii="Times New Roman" w:eastAsia="TimesNewRoman" w:hAnsi="Times New Roman" w:cs="Times New Roman"/>
          <w:color w:val="000000"/>
          <w:sz w:val="24"/>
          <w:szCs w:val="24"/>
        </w:rPr>
        <w:t>ś</w:t>
      </w:r>
      <w:r w:rsidRPr="007E4245">
        <w:rPr>
          <w:rFonts w:ascii="Times New Roman" w:hAnsi="Times New Roman" w:cs="Times New Roman"/>
          <w:color w:val="000000"/>
          <w:sz w:val="24"/>
          <w:szCs w:val="24"/>
        </w:rPr>
        <w:t>ci lub czynno</w:t>
      </w:r>
      <w:r w:rsidRPr="007E4245">
        <w:rPr>
          <w:rFonts w:ascii="Times New Roman" w:eastAsia="TimesNewRoman" w:hAnsi="Times New Roman" w:cs="Times New Roman"/>
          <w:color w:val="000000"/>
          <w:sz w:val="24"/>
          <w:szCs w:val="24"/>
        </w:rPr>
        <w:t>ś</w:t>
      </w:r>
      <w:r w:rsidRPr="007E4245">
        <w:rPr>
          <w:rFonts w:ascii="Times New Roman" w:hAnsi="Times New Roman" w:cs="Times New Roman"/>
          <w:color w:val="000000"/>
          <w:sz w:val="24"/>
          <w:szCs w:val="24"/>
        </w:rPr>
        <w:t>ci, je</w:t>
      </w:r>
      <w:r w:rsidRPr="007E4245">
        <w:rPr>
          <w:rFonts w:ascii="Times New Roman" w:eastAsia="TimesNewRoman" w:hAnsi="Times New Roman" w:cs="Times New Roman"/>
          <w:color w:val="000000"/>
          <w:sz w:val="24"/>
          <w:szCs w:val="24"/>
        </w:rPr>
        <w:t>ż</w:t>
      </w:r>
      <w:r w:rsidRPr="007E4245">
        <w:rPr>
          <w:rFonts w:ascii="Times New Roman" w:hAnsi="Times New Roman" w:cs="Times New Roman"/>
          <w:color w:val="000000"/>
          <w:sz w:val="24"/>
          <w:szCs w:val="24"/>
        </w:rPr>
        <w:t>eli przepisy prawa nakładaj</w:t>
      </w:r>
      <w:r w:rsidRPr="007E4245">
        <w:rPr>
          <w:rFonts w:ascii="Times New Roman" w:eastAsia="TimesNewRoman" w:hAnsi="Times New Roman" w:cs="Times New Roman"/>
          <w:color w:val="000000"/>
          <w:sz w:val="24"/>
          <w:szCs w:val="24"/>
        </w:rPr>
        <w:t xml:space="preserve">ą </w:t>
      </w:r>
      <w:r w:rsidRPr="007E4245">
        <w:rPr>
          <w:rFonts w:ascii="Times New Roman" w:hAnsi="Times New Roman" w:cs="Times New Roman"/>
          <w:color w:val="000000"/>
          <w:sz w:val="24"/>
          <w:szCs w:val="24"/>
        </w:rPr>
        <w:t>obowi</w:t>
      </w:r>
      <w:r w:rsidRPr="007E4245">
        <w:rPr>
          <w:rFonts w:ascii="Times New Roman" w:eastAsia="TimesNewRoman" w:hAnsi="Times New Roman" w:cs="Times New Roman"/>
          <w:color w:val="000000"/>
          <w:sz w:val="24"/>
          <w:szCs w:val="24"/>
        </w:rPr>
        <w:t>ą</w:t>
      </w:r>
      <w:r w:rsidR="002750F3" w:rsidRPr="007E4245">
        <w:rPr>
          <w:rFonts w:ascii="Times New Roman" w:hAnsi="Times New Roman" w:cs="Times New Roman"/>
          <w:color w:val="000000"/>
          <w:sz w:val="24"/>
          <w:szCs w:val="24"/>
        </w:rPr>
        <w:t>zek ich posiadania;</w:t>
      </w:r>
    </w:p>
    <w:p w:rsidR="001B1CE4" w:rsidRPr="007E4245" w:rsidRDefault="00720A9C" w:rsidP="00594BE0">
      <w:pPr>
        <w:numPr>
          <w:ilvl w:val="2"/>
          <w:numId w:val="2"/>
        </w:numPr>
        <w:suppressAutoHyphens/>
        <w:autoSpaceDE w:val="0"/>
        <w:spacing w:after="0" w:line="240" w:lineRule="auto"/>
        <w:ind w:left="851" w:hanging="2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wymagan</w:t>
      </w:r>
      <w:r w:rsidR="001B1CE4" w:rsidRPr="007E4245">
        <w:rPr>
          <w:rFonts w:ascii="Times New Roman" w:hAnsi="Times New Roman" w:cs="Times New Roman"/>
          <w:color w:val="000000"/>
          <w:sz w:val="24"/>
          <w:szCs w:val="24"/>
        </w:rPr>
        <w:t xml:space="preserve">ego udokumentowania </w:t>
      </w:r>
      <w:r w:rsidR="0073127E" w:rsidRPr="007E4245">
        <w:rPr>
          <w:rFonts w:ascii="Times New Roman" w:hAnsi="Times New Roman" w:cs="Times New Roman"/>
          <w:color w:val="000000"/>
          <w:sz w:val="24"/>
          <w:szCs w:val="24"/>
        </w:rPr>
        <w:t>posiadania wiedzy i do</w:t>
      </w:r>
      <w:r w:rsidR="0073127E" w:rsidRPr="007E4245">
        <w:rPr>
          <w:rFonts w:ascii="Times New Roman" w:eastAsia="TimesNewRoman" w:hAnsi="Times New Roman" w:cs="Times New Roman"/>
          <w:color w:val="000000"/>
          <w:sz w:val="24"/>
          <w:szCs w:val="24"/>
        </w:rPr>
        <w:t>ś</w:t>
      </w:r>
      <w:r w:rsidR="0073127E" w:rsidRPr="007E4245">
        <w:rPr>
          <w:rFonts w:ascii="Times New Roman" w:hAnsi="Times New Roman" w:cs="Times New Roman"/>
          <w:color w:val="000000"/>
          <w:sz w:val="24"/>
          <w:szCs w:val="24"/>
        </w:rPr>
        <w:t>wiadczenia</w:t>
      </w:r>
      <w:r w:rsidR="00526808" w:rsidRPr="007E4245">
        <w:rPr>
          <w:rFonts w:ascii="Times New Roman" w:hAnsi="Times New Roman" w:cs="Times New Roman"/>
          <w:color w:val="000000"/>
          <w:sz w:val="24"/>
          <w:szCs w:val="24"/>
        </w:rPr>
        <w:t>:</w:t>
      </w:r>
      <w:r w:rsidR="00CB09BE" w:rsidRPr="007E4245">
        <w:rPr>
          <w:rFonts w:ascii="Times New Roman" w:hAnsi="Times New Roman" w:cs="Times New Roman"/>
          <w:color w:val="000000"/>
          <w:sz w:val="24"/>
          <w:szCs w:val="24"/>
        </w:rPr>
        <w:t xml:space="preserve"> </w:t>
      </w:r>
    </w:p>
    <w:p w:rsidR="001D3612" w:rsidRPr="007E4245" w:rsidRDefault="00594BE0" w:rsidP="00594BE0">
      <w:pPr>
        <w:pStyle w:val="Akapitzlist"/>
        <w:suppressAutoHyphens/>
        <w:autoSpaceDE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5934" w:rsidRPr="007E4245">
        <w:rPr>
          <w:rFonts w:ascii="Times New Roman" w:hAnsi="Times New Roman" w:cs="Times New Roman"/>
          <w:color w:val="000000"/>
          <w:sz w:val="24"/>
          <w:szCs w:val="24"/>
        </w:rPr>
        <w:t>wykona</w:t>
      </w:r>
      <w:r w:rsidR="001B1CE4" w:rsidRPr="007E4245">
        <w:rPr>
          <w:rFonts w:ascii="Times New Roman" w:hAnsi="Times New Roman" w:cs="Times New Roman"/>
          <w:color w:val="000000"/>
          <w:sz w:val="24"/>
          <w:szCs w:val="24"/>
        </w:rPr>
        <w:t>nie</w:t>
      </w:r>
      <w:r w:rsidR="003A40D5" w:rsidRPr="007E4245">
        <w:rPr>
          <w:rFonts w:ascii="Times New Roman" w:hAnsi="Times New Roman" w:cs="Times New Roman"/>
          <w:color w:val="000000"/>
          <w:sz w:val="24"/>
          <w:szCs w:val="24"/>
        </w:rPr>
        <w:t xml:space="preserve"> </w:t>
      </w:r>
      <w:r w:rsidR="00BF607E" w:rsidRPr="007E4245">
        <w:rPr>
          <w:rFonts w:ascii="Times New Roman" w:hAnsi="Times New Roman" w:cs="Times New Roman"/>
          <w:color w:val="000000"/>
          <w:sz w:val="24"/>
          <w:szCs w:val="24"/>
        </w:rPr>
        <w:t xml:space="preserve">dostawy i </w:t>
      </w:r>
      <w:r w:rsidR="006D6E56" w:rsidRPr="007E4245">
        <w:rPr>
          <w:rFonts w:ascii="Times New Roman" w:hAnsi="Times New Roman" w:cs="Times New Roman"/>
          <w:color w:val="000000"/>
          <w:sz w:val="24"/>
          <w:szCs w:val="24"/>
        </w:rPr>
        <w:t xml:space="preserve">montażu </w:t>
      </w:r>
      <w:r w:rsidR="003A40D5" w:rsidRPr="007E4245">
        <w:rPr>
          <w:rFonts w:ascii="Times New Roman" w:hAnsi="Times New Roman" w:cs="Times New Roman"/>
          <w:color w:val="000000"/>
          <w:sz w:val="24"/>
          <w:szCs w:val="24"/>
        </w:rPr>
        <w:t>w okresie ostatnich 5</w:t>
      </w:r>
      <w:r w:rsidR="000C5934" w:rsidRPr="007E4245">
        <w:rPr>
          <w:rFonts w:ascii="Times New Roman" w:hAnsi="Times New Roman" w:cs="Times New Roman"/>
          <w:color w:val="000000"/>
          <w:sz w:val="24"/>
          <w:szCs w:val="24"/>
        </w:rPr>
        <w:t xml:space="preserve"> lat (a jeżeli okres działalności Wykonawcy je</w:t>
      </w:r>
      <w:r w:rsidR="00B372C7" w:rsidRPr="007E4245">
        <w:rPr>
          <w:rFonts w:ascii="Times New Roman" w:hAnsi="Times New Roman" w:cs="Times New Roman"/>
          <w:color w:val="000000"/>
          <w:sz w:val="24"/>
          <w:szCs w:val="24"/>
        </w:rPr>
        <w:t xml:space="preserve">st krótszy </w:t>
      </w:r>
      <w:r w:rsidR="000C5934" w:rsidRPr="007E4245">
        <w:rPr>
          <w:rFonts w:ascii="Times New Roman" w:hAnsi="Times New Roman" w:cs="Times New Roman"/>
          <w:color w:val="000000"/>
          <w:sz w:val="24"/>
          <w:szCs w:val="24"/>
        </w:rPr>
        <w:t>to za okres prowadz</w:t>
      </w:r>
      <w:r w:rsidR="006D6E56" w:rsidRPr="007E4245">
        <w:rPr>
          <w:rFonts w:ascii="Times New Roman" w:hAnsi="Times New Roman" w:cs="Times New Roman"/>
          <w:color w:val="000000"/>
          <w:sz w:val="24"/>
          <w:szCs w:val="24"/>
        </w:rPr>
        <w:t xml:space="preserve">enia działalności) co najmniej </w:t>
      </w:r>
      <w:r w:rsidR="00BF607E" w:rsidRPr="007E4245">
        <w:rPr>
          <w:rFonts w:ascii="Times New Roman" w:hAnsi="Times New Roman" w:cs="Times New Roman"/>
          <w:color w:val="000000"/>
          <w:sz w:val="24"/>
          <w:szCs w:val="24"/>
        </w:rPr>
        <w:t>3 wentylatorów (promieniowych) wyciągowych spalin</w:t>
      </w:r>
      <w:r w:rsidR="00526808" w:rsidRPr="007E4245">
        <w:rPr>
          <w:rFonts w:ascii="Times New Roman" w:hAnsi="Times New Roman" w:cs="Times New Roman"/>
          <w:color w:val="000000"/>
          <w:sz w:val="24"/>
          <w:szCs w:val="24"/>
        </w:rPr>
        <w:t xml:space="preserve"> o parametrach: </w:t>
      </w:r>
      <w:r w:rsidR="00BF607E" w:rsidRPr="007E4245">
        <w:rPr>
          <w:rFonts w:ascii="Times New Roman" w:hAnsi="Times New Roman" w:cs="Times New Roman"/>
          <w:color w:val="000000"/>
          <w:sz w:val="24"/>
          <w:szCs w:val="24"/>
        </w:rPr>
        <w:t>V</w:t>
      </w:r>
      <w:r w:rsidR="00526808" w:rsidRPr="007E4245">
        <w:rPr>
          <w:rFonts w:ascii="Times New Roman" w:hAnsi="Times New Roman" w:cs="Times New Roman"/>
          <w:bCs/>
          <w:color w:val="000000"/>
          <w:sz w:val="24"/>
          <w:szCs w:val="24"/>
        </w:rPr>
        <w:t xml:space="preserve"> &gt; </w:t>
      </w:r>
      <w:r w:rsidR="00BF607E" w:rsidRPr="007E4245">
        <w:rPr>
          <w:rFonts w:ascii="Times New Roman" w:hAnsi="Times New Roman" w:cs="Times New Roman"/>
          <w:bCs/>
          <w:color w:val="000000"/>
          <w:sz w:val="24"/>
          <w:szCs w:val="24"/>
        </w:rPr>
        <w:t>6</w:t>
      </w:r>
      <w:r w:rsidR="00526808" w:rsidRPr="007E4245">
        <w:rPr>
          <w:rFonts w:ascii="Times New Roman" w:hAnsi="Times New Roman" w:cs="Times New Roman"/>
          <w:bCs/>
          <w:color w:val="000000"/>
          <w:sz w:val="24"/>
          <w:szCs w:val="24"/>
        </w:rPr>
        <w:t xml:space="preserve"> m</w:t>
      </w:r>
      <w:r w:rsidR="00BF607E" w:rsidRPr="007E4245">
        <w:rPr>
          <w:rFonts w:ascii="Times New Roman" w:hAnsi="Times New Roman" w:cs="Times New Roman"/>
          <w:bCs/>
          <w:color w:val="000000"/>
          <w:sz w:val="24"/>
          <w:szCs w:val="24"/>
          <w:vertAlign w:val="superscript"/>
        </w:rPr>
        <w:t>3</w:t>
      </w:r>
      <w:r w:rsidR="00BF607E" w:rsidRPr="007E4245">
        <w:rPr>
          <w:rFonts w:ascii="Times New Roman" w:hAnsi="Times New Roman" w:cs="Times New Roman"/>
          <w:bCs/>
          <w:color w:val="000000"/>
          <w:sz w:val="24"/>
          <w:szCs w:val="24"/>
        </w:rPr>
        <w:t>/s</w:t>
      </w:r>
      <w:r w:rsidR="00526808" w:rsidRPr="007E4245">
        <w:rPr>
          <w:rFonts w:ascii="Times New Roman" w:hAnsi="Times New Roman" w:cs="Times New Roman"/>
          <w:bCs/>
          <w:color w:val="000000"/>
          <w:sz w:val="24"/>
          <w:szCs w:val="24"/>
        </w:rPr>
        <w:t>,</w:t>
      </w:r>
      <w:r w:rsidR="00BF607E" w:rsidRPr="007E4245">
        <w:rPr>
          <w:rFonts w:ascii="Times New Roman" w:hAnsi="Times New Roman" w:cs="Times New Roman"/>
          <w:bCs/>
          <w:color w:val="000000"/>
          <w:sz w:val="24"/>
          <w:szCs w:val="24"/>
        </w:rPr>
        <w:t xml:space="preserve"> </w:t>
      </w:r>
      <w:proofErr w:type="spellStart"/>
      <w:r w:rsidR="00BF607E" w:rsidRPr="007E4245">
        <w:rPr>
          <w:rFonts w:ascii="Times New Roman" w:hAnsi="Times New Roman" w:cs="Times New Roman"/>
          <w:bCs/>
          <w:color w:val="000000"/>
          <w:sz w:val="24"/>
          <w:szCs w:val="24"/>
        </w:rPr>
        <w:t>Δp</w:t>
      </w:r>
      <w:r w:rsidR="00BF607E" w:rsidRPr="007E4245">
        <w:rPr>
          <w:rFonts w:ascii="Times New Roman" w:hAnsi="Times New Roman" w:cs="Times New Roman"/>
          <w:bCs/>
          <w:color w:val="000000"/>
          <w:sz w:val="24"/>
          <w:szCs w:val="24"/>
          <w:vertAlign w:val="subscript"/>
        </w:rPr>
        <w:t>c</w:t>
      </w:r>
      <w:proofErr w:type="spellEnd"/>
      <w:r w:rsidR="00BF607E" w:rsidRPr="007E4245">
        <w:rPr>
          <w:rFonts w:ascii="Times New Roman" w:hAnsi="Times New Roman" w:cs="Times New Roman"/>
          <w:bCs/>
          <w:color w:val="000000"/>
          <w:sz w:val="24"/>
          <w:szCs w:val="24"/>
          <w:vertAlign w:val="subscript"/>
        </w:rPr>
        <w:t xml:space="preserve"> </w:t>
      </w:r>
      <w:r w:rsidR="00526808" w:rsidRPr="007E4245">
        <w:rPr>
          <w:rFonts w:ascii="Times New Roman" w:hAnsi="Times New Roman" w:cs="Times New Roman"/>
          <w:bCs/>
          <w:color w:val="000000"/>
          <w:sz w:val="24"/>
          <w:szCs w:val="24"/>
          <w:vertAlign w:val="subscript"/>
        </w:rPr>
        <w:t xml:space="preserve"> </w:t>
      </w:r>
      <w:r w:rsidR="00BF607E" w:rsidRPr="007E4245">
        <w:rPr>
          <w:rFonts w:ascii="Times New Roman" w:hAnsi="Times New Roman" w:cs="Times New Roman"/>
          <w:bCs/>
          <w:color w:val="000000"/>
          <w:sz w:val="24"/>
          <w:szCs w:val="24"/>
        </w:rPr>
        <w:t>&gt;</w:t>
      </w:r>
      <w:r w:rsidR="0095748F">
        <w:rPr>
          <w:rFonts w:ascii="Times New Roman" w:hAnsi="Times New Roman" w:cs="Times New Roman"/>
          <w:bCs/>
          <w:color w:val="000000"/>
          <w:sz w:val="24"/>
          <w:szCs w:val="24"/>
        </w:rPr>
        <w:t xml:space="preserve"> 6</w:t>
      </w:r>
      <w:r w:rsidR="00BF607E" w:rsidRPr="007E4245">
        <w:rPr>
          <w:rFonts w:ascii="Times New Roman" w:hAnsi="Times New Roman" w:cs="Times New Roman"/>
          <w:bCs/>
          <w:color w:val="000000"/>
          <w:sz w:val="24"/>
          <w:szCs w:val="24"/>
        </w:rPr>
        <w:t>0</w:t>
      </w:r>
      <w:r w:rsidR="00526808" w:rsidRPr="007E4245">
        <w:rPr>
          <w:rFonts w:ascii="Times New Roman" w:hAnsi="Times New Roman" w:cs="Times New Roman"/>
          <w:bCs/>
          <w:color w:val="000000"/>
          <w:sz w:val="24"/>
          <w:szCs w:val="24"/>
        </w:rPr>
        <w:t xml:space="preserve">00 </w:t>
      </w:r>
      <w:r w:rsidR="00BF607E" w:rsidRPr="007E4245">
        <w:rPr>
          <w:rFonts w:ascii="Times New Roman" w:hAnsi="Times New Roman" w:cs="Times New Roman"/>
          <w:bCs/>
          <w:color w:val="000000"/>
          <w:sz w:val="24"/>
          <w:szCs w:val="24"/>
        </w:rPr>
        <w:t xml:space="preserve">Pa, dla </w:t>
      </w:r>
      <w:r w:rsidR="00E0787D" w:rsidRPr="007E4245">
        <w:rPr>
          <w:rFonts w:ascii="Times New Roman" w:hAnsi="Times New Roman" w:cs="Times New Roman"/>
          <w:bCs/>
          <w:color w:val="000000"/>
          <w:sz w:val="24"/>
          <w:szCs w:val="24"/>
        </w:rPr>
        <w:t xml:space="preserve">czynnika o </w:t>
      </w:r>
      <w:r w:rsidR="00BF607E" w:rsidRPr="007E4245">
        <w:rPr>
          <w:rFonts w:ascii="Times New Roman" w:hAnsi="Times New Roman" w:cs="Times New Roman"/>
          <w:bCs/>
          <w:color w:val="000000"/>
          <w:sz w:val="24"/>
          <w:szCs w:val="24"/>
        </w:rPr>
        <w:t>gęstości ρ=1,2 kg/m</w:t>
      </w:r>
      <w:r w:rsidR="00BF607E" w:rsidRPr="007E4245">
        <w:rPr>
          <w:rFonts w:ascii="Times New Roman" w:hAnsi="Times New Roman" w:cs="Times New Roman"/>
          <w:bCs/>
          <w:color w:val="000000"/>
          <w:sz w:val="24"/>
          <w:szCs w:val="24"/>
          <w:vertAlign w:val="superscript"/>
        </w:rPr>
        <w:t>3</w:t>
      </w:r>
      <w:r w:rsidR="000F48F0" w:rsidRPr="007E4245">
        <w:rPr>
          <w:rFonts w:ascii="Times New Roman" w:hAnsi="Times New Roman" w:cs="Times New Roman"/>
          <w:sz w:val="24"/>
          <w:szCs w:val="24"/>
        </w:rPr>
        <w:t>. W</w:t>
      </w:r>
      <w:r w:rsidR="00E768BF" w:rsidRPr="007E4245">
        <w:rPr>
          <w:rFonts w:ascii="Times New Roman" w:hAnsi="Times New Roman" w:cs="Times New Roman"/>
          <w:sz w:val="24"/>
          <w:szCs w:val="24"/>
        </w:rPr>
        <w:t xml:space="preserve">ykonanie robót należy udokumentować </w:t>
      </w:r>
      <w:r w:rsidR="000C5934" w:rsidRPr="007E4245">
        <w:rPr>
          <w:rFonts w:ascii="Times New Roman" w:hAnsi="Times New Roman" w:cs="Times New Roman"/>
          <w:sz w:val="24"/>
          <w:szCs w:val="24"/>
        </w:rPr>
        <w:t>potwierdzeni</w:t>
      </w:r>
      <w:r w:rsidR="006D6E56" w:rsidRPr="007E4245">
        <w:rPr>
          <w:rFonts w:ascii="Times New Roman" w:hAnsi="Times New Roman" w:cs="Times New Roman"/>
          <w:sz w:val="24"/>
          <w:szCs w:val="24"/>
        </w:rPr>
        <w:t>em</w:t>
      </w:r>
      <w:r w:rsidR="000C5934" w:rsidRPr="007E4245">
        <w:rPr>
          <w:rFonts w:ascii="Times New Roman" w:hAnsi="Times New Roman" w:cs="Times New Roman"/>
          <w:sz w:val="24"/>
          <w:szCs w:val="24"/>
        </w:rPr>
        <w:t xml:space="preserve">, że </w:t>
      </w:r>
      <w:r w:rsidR="00532ACE" w:rsidRPr="007E4245">
        <w:rPr>
          <w:rFonts w:ascii="Times New Roman" w:hAnsi="Times New Roman" w:cs="Times New Roman"/>
          <w:sz w:val="24"/>
          <w:szCs w:val="24"/>
        </w:rPr>
        <w:t>zamówieni</w:t>
      </w:r>
      <w:r w:rsidR="006D6E56" w:rsidRPr="007E4245">
        <w:rPr>
          <w:rFonts w:ascii="Times New Roman" w:hAnsi="Times New Roman" w:cs="Times New Roman"/>
          <w:sz w:val="24"/>
          <w:szCs w:val="24"/>
        </w:rPr>
        <w:t>e</w:t>
      </w:r>
      <w:r w:rsidR="000C5934" w:rsidRPr="007E4245">
        <w:rPr>
          <w:rFonts w:ascii="Times New Roman" w:hAnsi="Times New Roman" w:cs="Times New Roman"/>
          <w:sz w:val="24"/>
          <w:szCs w:val="24"/>
        </w:rPr>
        <w:t xml:space="preserve"> został</w:t>
      </w:r>
      <w:r w:rsidR="006D6E56" w:rsidRPr="007E4245">
        <w:rPr>
          <w:rFonts w:ascii="Times New Roman" w:hAnsi="Times New Roman" w:cs="Times New Roman"/>
          <w:sz w:val="24"/>
          <w:szCs w:val="24"/>
        </w:rPr>
        <w:t>o</w:t>
      </w:r>
      <w:r w:rsidR="000C5934" w:rsidRPr="007E4245">
        <w:rPr>
          <w:rFonts w:ascii="Times New Roman" w:hAnsi="Times New Roman" w:cs="Times New Roman"/>
          <w:sz w:val="24"/>
          <w:szCs w:val="24"/>
        </w:rPr>
        <w:t xml:space="preserve"> wykonane</w:t>
      </w:r>
      <w:r w:rsidR="000F48F0" w:rsidRPr="007E4245">
        <w:rPr>
          <w:rFonts w:ascii="Times New Roman" w:hAnsi="Times New Roman" w:cs="Times New Roman"/>
          <w:sz w:val="24"/>
          <w:szCs w:val="24"/>
        </w:rPr>
        <w:t xml:space="preserve"> terminowo, zgodnie z zasadami </w:t>
      </w:r>
      <w:r w:rsidR="00526808" w:rsidRPr="007E4245">
        <w:rPr>
          <w:rFonts w:ascii="Times New Roman" w:hAnsi="Times New Roman" w:cs="Times New Roman"/>
          <w:sz w:val="24"/>
          <w:szCs w:val="24"/>
        </w:rPr>
        <w:t>dobrej praktyki inżynierskiej</w:t>
      </w:r>
      <w:r w:rsidR="000F48F0" w:rsidRPr="007E4245">
        <w:rPr>
          <w:rFonts w:ascii="Times New Roman" w:hAnsi="Times New Roman" w:cs="Times New Roman"/>
          <w:sz w:val="24"/>
          <w:szCs w:val="24"/>
        </w:rPr>
        <w:t xml:space="preserve"> i prawidłowo ukończone</w:t>
      </w:r>
      <w:r w:rsidR="00526808" w:rsidRPr="007E4245">
        <w:rPr>
          <w:rFonts w:ascii="Times New Roman" w:hAnsi="Times New Roman" w:cs="Times New Roman"/>
          <w:sz w:val="24"/>
          <w:szCs w:val="24"/>
        </w:rPr>
        <w:t>.</w:t>
      </w:r>
      <w:r w:rsidR="000E6458" w:rsidRPr="007E4245">
        <w:rPr>
          <w:rFonts w:ascii="Times New Roman" w:hAnsi="Times New Roman" w:cs="Times New Roman"/>
          <w:sz w:val="24"/>
          <w:szCs w:val="24"/>
        </w:rPr>
        <w:t xml:space="preserve"> </w:t>
      </w:r>
    </w:p>
    <w:p w:rsidR="00A30984" w:rsidRPr="007E4245" w:rsidRDefault="005D74BB" w:rsidP="00594BE0">
      <w:p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3</w:t>
      </w:r>
      <w:r w:rsidR="00CB09BE" w:rsidRPr="007E4245">
        <w:rPr>
          <w:rFonts w:ascii="Times New Roman" w:hAnsi="Times New Roman" w:cs="Times New Roman"/>
          <w:color w:val="000000"/>
          <w:sz w:val="24"/>
          <w:szCs w:val="24"/>
        </w:rPr>
        <w:t xml:space="preserve">) </w:t>
      </w:r>
      <w:r w:rsidR="0073127E" w:rsidRPr="007E4245">
        <w:rPr>
          <w:rFonts w:ascii="Times New Roman" w:hAnsi="Times New Roman" w:cs="Times New Roman"/>
          <w:color w:val="000000"/>
          <w:sz w:val="24"/>
          <w:szCs w:val="24"/>
        </w:rPr>
        <w:t>dysponowania odpowiednim potencjałem technicznym oraz osobami zdolnymi do wykonania zamówienia,</w:t>
      </w:r>
      <w:r w:rsidR="00CB09BE" w:rsidRPr="007E4245">
        <w:rPr>
          <w:rFonts w:ascii="Times New Roman" w:hAnsi="Times New Roman" w:cs="Times New Roman"/>
          <w:color w:val="000000"/>
          <w:sz w:val="24"/>
          <w:szCs w:val="24"/>
        </w:rPr>
        <w:t xml:space="preserve"> tj.</w:t>
      </w:r>
      <w:r w:rsidR="000F48F0" w:rsidRPr="007E4245">
        <w:rPr>
          <w:rFonts w:ascii="Times New Roman" w:hAnsi="Times New Roman" w:cs="Times New Roman"/>
          <w:color w:val="000000"/>
          <w:sz w:val="24"/>
          <w:szCs w:val="24"/>
        </w:rPr>
        <w:t>:</w:t>
      </w:r>
      <w:r w:rsidR="00A30984" w:rsidRPr="007E4245">
        <w:rPr>
          <w:rFonts w:ascii="Times New Roman" w:hAnsi="Times New Roman" w:cs="Times New Roman"/>
          <w:color w:val="000000"/>
          <w:sz w:val="24"/>
          <w:szCs w:val="24"/>
        </w:rPr>
        <w:t xml:space="preserve"> </w:t>
      </w:r>
    </w:p>
    <w:p w:rsidR="00A30984" w:rsidRPr="007E4245" w:rsidRDefault="00526808" w:rsidP="00594BE0">
      <w:pPr>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a</w:t>
      </w:r>
      <w:r w:rsidR="00210EC9" w:rsidRPr="007E4245">
        <w:rPr>
          <w:rFonts w:ascii="Times New Roman" w:hAnsi="Times New Roman" w:cs="Times New Roman"/>
          <w:color w:val="000000"/>
          <w:sz w:val="24"/>
          <w:szCs w:val="24"/>
        </w:rPr>
        <w:t>) co najmniej 1 osoby</w:t>
      </w:r>
      <w:r w:rsidR="00A30984" w:rsidRPr="007E4245">
        <w:rPr>
          <w:rFonts w:ascii="Times New Roman" w:hAnsi="Times New Roman" w:cs="Times New Roman"/>
          <w:color w:val="000000"/>
          <w:sz w:val="24"/>
          <w:szCs w:val="24"/>
        </w:rPr>
        <w:t xml:space="preserve"> posiadając</w:t>
      </w:r>
      <w:r w:rsidR="00210EC9" w:rsidRPr="007E4245">
        <w:rPr>
          <w:rFonts w:ascii="Times New Roman" w:hAnsi="Times New Roman" w:cs="Times New Roman"/>
          <w:color w:val="000000"/>
          <w:sz w:val="24"/>
          <w:szCs w:val="24"/>
        </w:rPr>
        <w:t>ej</w:t>
      </w:r>
      <w:r w:rsidR="00A30984" w:rsidRPr="007E4245">
        <w:rPr>
          <w:rFonts w:ascii="Times New Roman" w:hAnsi="Times New Roman" w:cs="Times New Roman"/>
          <w:color w:val="000000"/>
          <w:sz w:val="24"/>
          <w:szCs w:val="24"/>
        </w:rPr>
        <w:t xml:space="preserve"> wiedzę i doświadczenie w zakresie </w:t>
      </w:r>
      <w:r w:rsidR="00C416FD" w:rsidRPr="007E4245">
        <w:rPr>
          <w:rFonts w:ascii="Times New Roman" w:hAnsi="Times New Roman" w:cs="Times New Roman"/>
          <w:color w:val="000000"/>
          <w:sz w:val="24"/>
          <w:szCs w:val="24"/>
        </w:rPr>
        <w:t xml:space="preserve">nadzoru </w:t>
      </w:r>
      <w:r w:rsidR="00A30984" w:rsidRPr="007E4245">
        <w:rPr>
          <w:rFonts w:ascii="Times New Roman" w:hAnsi="Times New Roman" w:cs="Times New Roman"/>
          <w:color w:val="000000"/>
          <w:sz w:val="24"/>
          <w:szCs w:val="24"/>
        </w:rPr>
        <w:t xml:space="preserve"> </w:t>
      </w:r>
      <w:r w:rsidR="00C416FD" w:rsidRPr="007E4245">
        <w:rPr>
          <w:rFonts w:ascii="Times New Roman" w:hAnsi="Times New Roman" w:cs="Times New Roman"/>
          <w:color w:val="000000"/>
          <w:sz w:val="24"/>
          <w:szCs w:val="24"/>
        </w:rPr>
        <w:t xml:space="preserve">robót budowlano-montażowych w zakresie montaży </w:t>
      </w:r>
      <w:r w:rsidR="00C416FD" w:rsidRPr="00904ED5">
        <w:rPr>
          <w:rFonts w:ascii="Times New Roman" w:hAnsi="Times New Roman" w:cs="Times New Roman"/>
          <w:sz w:val="24"/>
          <w:szCs w:val="24"/>
        </w:rPr>
        <w:t xml:space="preserve">i remontów </w:t>
      </w:r>
      <w:r w:rsidRPr="00904ED5">
        <w:rPr>
          <w:rFonts w:ascii="Times New Roman" w:hAnsi="Times New Roman" w:cs="Times New Roman"/>
          <w:sz w:val="24"/>
          <w:szCs w:val="24"/>
        </w:rPr>
        <w:t>urządzeń</w:t>
      </w:r>
      <w:r w:rsidR="00C416FD" w:rsidRPr="00904ED5">
        <w:rPr>
          <w:rFonts w:ascii="Times New Roman" w:hAnsi="Times New Roman" w:cs="Times New Roman"/>
          <w:sz w:val="24"/>
          <w:szCs w:val="24"/>
        </w:rPr>
        <w:t xml:space="preserve"> energetycznych, </w:t>
      </w:r>
      <w:r w:rsidR="00A30984" w:rsidRPr="00904ED5">
        <w:rPr>
          <w:rFonts w:ascii="Times New Roman" w:hAnsi="Times New Roman" w:cs="Times New Roman"/>
          <w:sz w:val="24"/>
          <w:szCs w:val="24"/>
        </w:rPr>
        <w:t>której działalność należy udokumentow</w:t>
      </w:r>
      <w:r w:rsidR="00A30984" w:rsidRPr="007E4245">
        <w:rPr>
          <w:rFonts w:ascii="Times New Roman" w:hAnsi="Times New Roman" w:cs="Times New Roman"/>
          <w:color w:val="000000"/>
          <w:sz w:val="24"/>
          <w:szCs w:val="24"/>
        </w:rPr>
        <w:t xml:space="preserve">ać wskazaniem zrealizowanych projektów. </w:t>
      </w:r>
    </w:p>
    <w:p w:rsidR="00CB09BE" w:rsidRPr="007E4245" w:rsidRDefault="00526808" w:rsidP="00594BE0">
      <w:pPr>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b</w:t>
      </w:r>
      <w:r w:rsidR="00C416FD" w:rsidRPr="007E4245">
        <w:rPr>
          <w:rFonts w:ascii="Times New Roman" w:hAnsi="Times New Roman" w:cs="Times New Roman"/>
          <w:color w:val="000000"/>
          <w:sz w:val="24"/>
          <w:szCs w:val="24"/>
        </w:rPr>
        <w:t xml:space="preserve">) zespołu pracowników – monterów </w:t>
      </w:r>
      <w:r w:rsidR="00BF607E" w:rsidRPr="007E4245">
        <w:rPr>
          <w:rFonts w:ascii="Times New Roman" w:hAnsi="Times New Roman" w:cs="Times New Roman"/>
          <w:color w:val="000000"/>
          <w:sz w:val="24"/>
          <w:szCs w:val="24"/>
        </w:rPr>
        <w:t>maszyn wirujących</w:t>
      </w:r>
      <w:r w:rsidR="00C416FD" w:rsidRPr="007E4245">
        <w:rPr>
          <w:rFonts w:ascii="Times New Roman" w:hAnsi="Times New Roman" w:cs="Times New Roman"/>
          <w:color w:val="000000"/>
          <w:sz w:val="24"/>
          <w:szCs w:val="24"/>
        </w:rPr>
        <w:t xml:space="preserve">, z kwalifikacjami wymaganymi do prowadzenia robót montażowych i remontowych w obiektach energetycznych </w:t>
      </w:r>
    </w:p>
    <w:p w:rsidR="0073127E" w:rsidRPr="007E4245" w:rsidRDefault="00BD3242" w:rsidP="00594BE0">
      <w:pPr>
        <w:autoSpaceDE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2. </w:t>
      </w:r>
      <w:r w:rsidR="0073127E" w:rsidRPr="007E4245">
        <w:rPr>
          <w:rFonts w:ascii="Times New Roman" w:hAnsi="Times New Roman" w:cs="Times New Roman"/>
          <w:color w:val="000000"/>
          <w:sz w:val="24"/>
          <w:szCs w:val="24"/>
        </w:rPr>
        <w:t xml:space="preserve">Ocena spełnienia </w:t>
      </w:r>
      <w:r w:rsidR="00023E26" w:rsidRPr="007E4245">
        <w:rPr>
          <w:rFonts w:ascii="Times New Roman" w:hAnsi="Times New Roman" w:cs="Times New Roman"/>
          <w:color w:val="000000"/>
          <w:sz w:val="24"/>
          <w:szCs w:val="24"/>
        </w:rPr>
        <w:t xml:space="preserve">obligatoryjnych </w:t>
      </w:r>
      <w:r w:rsidR="0073127E" w:rsidRPr="007E4245">
        <w:rPr>
          <w:rFonts w:ascii="Times New Roman" w:hAnsi="Times New Roman" w:cs="Times New Roman"/>
          <w:color w:val="000000"/>
          <w:sz w:val="24"/>
          <w:szCs w:val="24"/>
        </w:rPr>
        <w:t>warunków udziału w post</w:t>
      </w:r>
      <w:r w:rsidR="0073127E" w:rsidRPr="007E4245">
        <w:rPr>
          <w:rFonts w:ascii="Times New Roman" w:eastAsia="TimesNewRoman" w:hAnsi="Times New Roman" w:cs="Times New Roman"/>
          <w:color w:val="000000"/>
          <w:sz w:val="24"/>
          <w:szCs w:val="24"/>
        </w:rPr>
        <w:t>ę</w:t>
      </w:r>
      <w:r w:rsidR="0073127E" w:rsidRPr="007E4245">
        <w:rPr>
          <w:rFonts w:ascii="Times New Roman" w:hAnsi="Times New Roman" w:cs="Times New Roman"/>
          <w:color w:val="000000"/>
          <w:sz w:val="24"/>
          <w:szCs w:val="24"/>
        </w:rPr>
        <w:t>powaniu dokonywana b</w:t>
      </w:r>
      <w:r w:rsidR="0073127E" w:rsidRPr="007E4245">
        <w:rPr>
          <w:rFonts w:ascii="Times New Roman" w:eastAsia="TimesNewRoman" w:hAnsi="Times New Roman" w:cs="Times New Roman"/>
          <w:color w:val="000000"/>
          <w:sz w:val="24"/>
          <w:szCs w:val="24"/>
        </w:rPr>
        <w:t>ę</w:t>
      </w:r>
      <w:r w:rsidR="0073127E" w:rsidRPr="007E4245">
        <w:rPr>
          <w:rFonts w:ascii="Times New Roman" w:hAnsi="Times New Roman" w:cs="Times New Roman"/>
          <w:color w:val="000000"/>
          <w:sz w:val="24"/>
          <w:szCs w:val="24"/>
        </w:rPr>
        <w:t>dzie na podstawie zał</w:t>
      </w:r>
      <w:r w:rsidR="0073127E" w:rsidRPr="007E4245">
        <w:rPr>
          <w:rFonts w:ascii="Times New Roman" w:eastAsia="TimesNewRoman" w:hAnsi="Times New Roman" w:cs="Times New Roman"/>
          <w:color w:val="000000"/>
          <w:sz w:val="24"/>
          <w:szCs w:val="24"/>
        </w:rPr>
        <w:t>ą</w:t>
      </w:r>
      <w:r w:rsidR="0073127E" w:rsidRPr="007E4245">
        <w:rPr>
          <w:rFonts w:ascii="Times New Roman" w:hAnsi="Times New Roman" w:cs="Times New Roman"/>
          <w:color w:val="000000"/>
          <w:sz w:val="24"/>
          <w:szCs w:val="24"/>
        </w:rPr>
        <w:t>czonych do oferty Wykonawcy dokumentów i o</w:t>
      </w:r>
      <w:r w:rsidR="0073127E" w:rsidRPr="007E4245">
        <w:rPr>
          <w:rFonts w:ascii="Times New Roman" w:eastAsia="TimesNewRoman" w:hAnsi="Times New Roman" w:cs="Times New Roman"/>
          <w:color w:val="000000"/>
          <w:sz w:val="24"/>
          <w:szCs w:val="24"/>
        </w:rPr>
        <w:t>ś</w:t>
      </w:r>
      <w:r w:rsidR="0073127E" w:rsidRPr="007E4245">
        <w:rPr>
          <w:rFonts w:ascii="Times New Roman" w:hAnsi="Times New Roman" w:cs="Times New Roman"/>
          <w:color w:val="000000"/>
          <w:sz w:val="24"/>
          <w:szCs w:val="24"/>
        </w:rPr>
        <w:t>wiadcze</w:t>
      </w:r>
      <w:r w:rsidR="0073127E" w:rsidRPr="007E4245">
        <w:rPr>
          <w:rFonts w:ascii="Times New Roman" w:eastAsia="TimesNewRoman" w:hAnsi="Times New Roman" w:cs="Times New Roman"/>
          <w:color w:val="000000"/>
          <w:sz w:val="24"/>
          <w:szCs w:val="24"/>
        </w:rPr>
        <w:t xml:space="preserve">ń </w:t>
      </w:r>
      <w:r w:rsidR="0073127E" w:rsidRPr="007E4245">
        <w:rPr>
          <w:rFonts w:ascii="Times New Roman" w:hAnsi="Times New Roman" w:cs="Times New Roman"/>
          <w:color w:val="000000"/>
          <w:sz w:val="24"/>
          <w:szCs w:val="24"/>
        </w:rPr>
        <w:t xml:space="preserve">wymaganych w </w:t>
      </w:r>
      <w:r w:rsidR="00023E26" w:rsidRPr="007E4245">
        <w:rPr>
          <w:rFonts w:ascii="Times New Roman" w:hAnsi="Times New Roman" w:cs="Times New Roman"/>
          <w:color w:val="000000"/>
          <w:sz w:val="24"/>
          <w:szCs w:val="24"/>
        </w:rPr>
        <w:t>ogłoszeniu</w:t>
      </w:r>
      <w:r w:rsidR="0073127E" w:rsidRPr="007E4245">
        <w:rPr>
          <w:rFonts w:ascii="Times New Roman" w:hAnsi="Times New Roman" w:cs="Times New Roman"/>
          <w:color w:val="000000"/>
          <w:sz w:val="24"/>
          <w:szCs w:val="24"/>
        </w:rPr>
        <w:t xml:space="preserve"> wg zasady: spełnia/nie spełnia.</w:t>
      </w:r>
    </w:p>
    <w:p w:rsidR="00526808" w:rsidRPr="007E4245" w:rsidRDefault="001D3612" w:rsidP="00594BE0">
      <w:pPr>
        <w:pStyle w:val="Default"/>
        <w:ind w:left="567" w:hanging="283"/>
        <w:jc w:val="both"/>
        <w:rPr>
          <w:rFonts w:ascii="Times New Roman" w:hAnsi="Times New Roman" w:cs="Times New Roman"/>
        </w:rPr>
      </w:pPr>
      <w:r w:rsidRPr="007E4245">
        <w:rPr>
          <w:rFonts w:ascii="Times New Roman" w:hAnsi="Times New Roman" w:cs="Times New Roman"/>
        </w:rPr>
        <w:t xml:space="preserve">3. Za spełnienie dodatkowych warunków </w:t>
      </w:r>
      <w:r w:rsidR="00EB1143" w:rsidRPr="007E4245">
        <w:rPr>
          <w:rFonts w:ascii="Times New Roman" w:hAnsi="Times New Roman" w:cs="Times New Roman"/>
        </w:rPr>
        <w:t xml:space="preserve">uważa się </w:t>
      </w:r>
      <w:r w:rsidRPr="007E4245">
        <w:rPr>
          <w:rFonts w:ascii="Times New Roman" w:hAnsi="Times New Roman" w:cs="Times New Roman"/>
        </w:rPr>
        <w:t>zr</w:t>
      </w:r>
      <w:r w:rsidR="00EB1143" w:rsidRPr="007E4245">
        <w:rPr>
          <w:rFonts w:ascii="Times New Roman" w:hAnsi="Times New Roman" w:cs="Times New Roman"/>
        </w:rPr>
        <w:t>ealizowanie przez W</w:t>
      </w:r>
      <w:r w:rsidRPr="007E4245">
        <w:rPr>
          <w:rFonts w:ascii="Times New Roman" w:hAnsi="Times New Roman" w:cs="Times New Roman"/>
        </w:rPr>
        <w:t>ykonawcę</w:t>
      </w:r>
      <w:r w:rsidR="00F061F8" w:rsidRPr="007E4245">
        <w:rPr>
          <w:rFonts w:ascii="Times New Roman" w:hAnsi="Times New Roman" w:cs="Times New Roman"/>
        </w:rPr>
        <w:t xml:space="preserve"> </w:t>
      </w:r>
      <w:r w:rsidR="00526808" w:rsidRPr="007E4245">
        <w:rPr>
          <w:rFonts w:ascii="Times New Roman" w:hAnsi="Times New Roman" w:cs="Times New Roman"/>
        </w:rPr>
        <w:t xml:space="preserve">wykonanie </w:t>
      </w:r>
      <w:r w:rsidR="006D6E56" w:rsidRPr="007E4245">
        <w:rPr>
          <w:rFonts w:ascii="Times New Roman" w:hAnsi="Times New Roman" w:cs="Times New Roman"/>
        </w:rPr>
        <w:t xml:space="preserve">montażu </w:t>
      </w:r>
      <w:r w:rsidR="00526808" w:rsidRPr="007E4245">
        <w:rPr>
          <w:rFonts w:ascii="Times New Roman" w:hAnsi="Times New Roman" w:cs="Times New Roman"/>
        </w:rPr>
        <w:t xml:space="preserve">w okresie ostatnich 5 lat (a jeżeli okres działalności Wykonawcy jest krótszy to za okres prowadzenia działalności) </w:t>
      </w:r>
      <w:r w:rsidR="006D6E56" w:rsidRPr="007E4245">
        <w:rPr>
          <w:rFonts w:ascii="Times New Roman" w:hAnsi="Times New Roman" w:cs="Times New Roman"/>
        </w:rPr>
        <w:t xml:space="preserve">więcej niż </w:t>
      </w:r>
      <w:r w:rsidR="00BF607E" w:rsidRPr="007E4245">
        <w:rPr>
          <w:rFonts w:ascii="Times New Roman" w:hAnsi="Times New Roman" w:cs="Times New Roman"/>
        </w:rPr>
        <w:t>3</w:t>
      </w:r>
      <w:r w:rsidR="00526808" w:rsidRPr="007E4245">
        <w:rPr>
          <w:rFonts w:ascii="Times New Roman" w:hAnsi="Times New Roman" w:cs="Times New Roman"/>
        </w:rPr>
        <w:t xml:space="preserve"> </w:t>
      </w:r>
      <w:r w:rsidR="00BF607E" w:rsidRPr="007E4245">
        <w:rPr>
          <w:rFonts w:ascii="Times New Roman" w:hAnsi="Times New Roman" w:cs="Times New Roman"/>
        </w:rPr>
        <w:t>wentylatorów (promieniowych) wyciągowych spalin o parametrach: V</w:t>
      </w:r>
      <w:r w:rsidR="0095748F">
        <w:rPr>
          <w:rFonts w:ascii="Times New Roman" w:hAnsi="Times New Roman" w:cs="Times New Roman"/>
          <w:bCs/>
        </w:rPr>
        <w:t xml:space="preserve"> &gt; </w:t>
      </w:r>
      <w:r w:rsidR="00BF607E" w:rsidRPr="007E4245">
        <w:rPr>
          <w:rFonts w:ascii="Times New Roman" w:hAnsi="Times New Roman" w:cs="Times New Roman"/>
          <w:bCs/>
        </w:rPr>
        <w:t>6 m</w:t>
      </w:r>
      <w:r w:rsidR="00BF607E" w:rsidRPr="007E4245">
        <w:rPr>
          <w:rFonts w:ascii="Times New Roman" w:hAnsi="Times New Roman" w:cs="Times New Roman"/>
          <w:bCs/>
          <w:vertAlign w:val="superscript"/>
        </w:rPr>
        <w:t>3</w:t>
      </w:r>
      <w:r w:rsidR="00BF607E" w:rsidRPr="007E4245">
        <w:rPr>
          <w:rFonts w:ascii="Times New Roman" w:hAnsi="Times New Roman" w:cs="Times New Roman"/>
          <w:bCs/>
        </w:rPr>
        <w:t xml:space="preserve">/s, </w:t>
      </w:r>
      <w:proofErr w:type="spellStart"/>
      <w:r w:rsidR="00BF607E" w:rsidRPr="007E4245">
        <w:rPr>
          <w:rFonts w:ascii="Times New Roman" w:hAnsi="Times New Roman" w:cs="Times New Roman"/>
          <w:bCs/>
        </w:rPr>
        <w:t>Δp</w:t>
      </w:r>
      <w:r w:rsidR="00BF607E" w:rsidRPr="007E4245">
        <w:rPr>
          <w:rFonts w:ascii="Times New Roman" w:hAnsi="Times New Roman" w:cs="Times New Roman"/>
          <w:bCs/>
          <w:vertAlign w:val="subscript"/>
        </w:rPr>
        <w:t>c</w:t>
      </w:r>
      <w:proofErr w:type="spellEnd"/>
      <w:r w:rsidR="00BF607E" w:rsidRPr="007E4245">
        <w:rPr>
          <w:rFonts w:ascii="Times New Roman" w:hAnsi="Times New Roman" w:cs="Times New Roman"/>
          <w:bCs/>
          <w:vertAlign w:val="subscript"/>
        </w:rPr>
        <w:t xml:space="preserve">  </w:t>
      </w:r>
      <w:r w:rsidR="0095748F">
        <w:rPr>
          <w:rFonts w:ascii="Times New Roman" w:hAnsi="Times New Roman" w:cs="Times New Roman"/>
          <w:bCs/>
        </w:rPr>
        <w:t>&gt; 6</w:t>
      </w:r>
      <w:r w:rsidR="00BF607E" w:rsidRPr="007E4245">
        <w:rPr>
          <w:rFonts w:ascii="Times New Roman" w:hAnsi="Times New Roman" w:cs="Times New Roman"/>
          <w:bCs/>
        </w:rPr>
        <w:t xml:space="preserve">000 Pa, dla </w:t>
      </w:r>
      <w:r w:rsidR="00E0787D" w:rsidRPr="007E4245">
        <w:rPr>
          <w:rFonts w:ascii="Times New Roman" w:hAnsi="Times New Roman" w:cs="Times New Roman"/>
          <w:bCs/>
        </w:rPr>
        <w:t xml:space="preserve">czynnika o gęstości </w:t>
      </w:r>
      <w:r w:rsidR="00BF607E" w:rsidRPr="007E4245">
        <w:rPr>
          <w:rFonts w:ascii="Times New Roman" w:hAnsi="Times New Roman" w:cs="Times New Roman"/>
          <w:bCs/>
        </w:rPr>
        <w:t>ρ=1,2 kg/m</w:t>
      </w:r>
      <w:r w:rsidR="00BF607E" w:rsidRPr="007E4245">
        <w:rPr>
          <w:rFonts w:ascii="Times New Roman" w:hAnsi="Times New Roman" w:cs="Times New Roman"/>
          <w:bCs/>
          <w:vertAlign w:val="superscript"/>
        </w:rPr>
        <w:t>3</w:t>
      </w:r>
      <w:r w:rsidR="00526808" w:rsidRPr="007E4245">
        <w:rPr>
          <w:rFonts w:ascii="Times New Roman" w:hAnsi="Times New Roman" w:cs="Times New Roman"/>
        </w:rPr>
        <w:t xml:space="preserve">. Wykonanie robót należy udokumentować potwierdzeniami, że zamówienia zostały wykonane terminowo, zgodnie z zasadami dobrej praktyki inżynierskiej i prawidłowo ukończone. </w:t>
      </w:r>
      <w:r w:rsidR="006D6E56" w:rsidRPr="007E4245">
        <w:rPr>
          <w:rFonts w:ascii="Times New Roman" w:hAnsi="Times New Roman" w:cs="Times New Roman"/>
        </w:rPr>
        <w:t>Za każdą dodatkową referencję Wykonawca otrzyma 1 pkt.</w:t>
      </w:r>
    </w:p>
    <w:p w:rsidR="00EB1143" w:rsidRDefault="001D3612" w:rsidP="00594BE0">
      <w:pPr>
        <w:pStyle w:val="Default"/>
        <w:ind w:left="567" w:hanging="283"/>
        <w:jc w:val="both"/>
        <w:rPr>
          <w:rFonts w:ascii="Times New Roman" w:hAnsi="Times New Roman" w:cs="Times New Roman"/>
          <w:color w:val="auto"/>
        </w:rPr>
      </w:pPr>
      <w:r w:rsidRPr="007E4245">
        <w:rPr>
          <w:rFonts w:ascii="Times New Roman" w:hAnsi="Times New Roman" w:cs="Times New Roman"/>
        </w:rPr>
        <w:t>4. Wykonawcy w celu potwierdzenia spełnienia warunków udzi</w:t>
      </w:r>
      <w:r w:rsidR="003831DE">
        <w:rPr>
          <w:rFonts w:ascii="Times New Roman" w:hAnsi="Times New Roman" w:cs="Times New Roman"/>
        </w:rPr>
        <w:t>ału w postępowaniu winni złożyć</w:t>
      </w:r>
      <w:r w:rsidR="003F3EF1" w:rsidRPr="007E4245">
        <w:rPr>
          <w:rFonts w:ascii="Times New Roman" w:hAnsi="Times New Roman" w:cs="Times New Roman"/>
        </w:rPr>
        <w:t xml:space="preserve"> </w:t>
      </w:r>
      <w:r w:rsidRPr="007E4245">
        <w:rPr>
          <w:rFonts w:ascii="Times New Roman" w:hAnsi="Times New Roman" w:cs="Times New Roman"/>
        </w:rPr>
        <w:t>oświadczenia i dokumenty wymienione w dziale XII</w:t>
      </w:r>
      <w:r w:rsidRPr="007E4245">
        <w:rPr>
          <w:rFonts w:ascii="Times New Roman" w:hAnsi="Times New Roman" w:cs="Times New Roman"/>
          <w:color w:val="auto"/>
        </w:rPr>
        <w:t xml:space="preserve"> </w:t>
      </w:r>
      <w:r w:rsidR="009E72BC" w:rsidRPr="007E4245">
        <w:rPr>
          <w:rFonts w:ascii="Times New Roman" w:hAnsi="Times New Roman" w:cs="Times New Roman"/>
          <w:color w:val="auto"/>
        </w:rPr>
        <w:t>Ogłoszenia</w:t>
      </w:r>
      <w:r w:rsidRPr="007E4245">
        <w:rPr>
          <w:rFonts w:ascii="Times New Roman" w:hAnsi="Times New Roman" w:cs="Times New Roman"/>
          <w:color w:val="auto"/>
        </w:rPr>
        <w:t xml:space="preserve">. </w:t>
      </w:r>
    </w:p>
    <w:p w:rsidR="008161CF" w:rsidRDefault="008161CF" w:rsidP="00594BE0">
      <w:pPr>
        <w:pStyle w:val="Default"/>
        <w:ind w:left="567" w:hanging="283"/>
        <w:jc w:val="both"/>
        <w:rPr>
          <w:rFonts w:ascii="Times New Roman" w:hAnsi="Times New Roman" w:cs="Times New Roman"/>
          <w:color w:val="auto"/>
        </w:rPr>
      </w:pPr>
    </w:p>
    <w:p w:rsidR="00B23333" w:rsidRPr="007E4245" w:rsidRDefault="001D7F98" w:rsidP="006F48AB">
      <w:pPr>
        <w:autoSpaceDE w:val="0"/>
        <w:autoSpaceDN w:val="0"/>
        <w:adjustRightInd w:val="0"/>
        <w:spacing w:after="0" w:line="240" w:lineRule="auto"/>
        <w:ind w:left="567" w:hanging="567"/>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X</w:t>
      </w:r>
      <w:r w:rsidR="00090FB4" w:rsidRPr="007E4245">
        <w:rPr>
          <w:rFonts w:ascii="Times New Roman" w:hAnsi="Times New Roman" w:cs="Times New Roman"/>
          <w:b/>
          <w:bCs/>
          <w:color w:val="000000"/>
          <w:sz w:val="24"/>
          <w:szCs w:val="24"/>
        </w:rPr>
        <w:t>II</w:t>
      </w:r>
      <w:r w:rsidR="00B23333" w:rsidRPr="007E4245">
        <w:rPr>
          <w:rFonts w:ascii="Times New Roman" w:hAnsi="Times New Roman" w:cs="Times New Roman"/>
          <w:b/>
          <w:bCs/>
          <w:color w:val="000000"/>
          <w:sz w:val="24"/>
          <w:szCs w:val="24"/>
        </w:rPr>
        <w:t xml:space="preserve">. Informacja o oświadczeniach lub dokumentach, jakie mają dostarczyć </w:t>
      </w:r>
      <w:r w:rsidR="00DA559F" w:rsidRPr="007E4245">
        <w:rPr>
          <w:rFonts w:ascii="Times New Roman" w:hAnsi="Times New Roman" w:cs="Times New Roman"/>
          <w:b/>
          <w:bCs/>
          <w:color w:val="000000"/>
          <w:sz w:val="24"/>
          <w:szCs w:val="24"/>
        </w:rPr>
        <w:t>W</w:t>
      </w:r>
      <w:r w:rsidR="00B23333" w:rsidRPr="007E4245">
        <w:rPr>
          <w:rFonts w:ascii="Times New Roman" w:hAnsi="Times New Roman" w:cs="Times New Roman"/>
          <w:b/>
          <w:bCs/>
          <w:color w:val="000000"/>
          <w:sz w:val="24"/>
          <w:szCs w:val="24"/>
        </w:rPr>
        <w:t>ykonawcy w celu potwierdzenia spełnienia warunków udziału w</w:t>
      </w:r>
      <w:r w:rsidR="00E31A88" w:rsidRPr="007E4245">
        <w:rPr>
          <w:rFonts w:ascii="Times New Roman" w:hAnsi="Times New Roman" w:cs="Times New Roman"/>
          <w:b/>
          <w:bCs/>
          <w:color w:val="000000"/>
          <w:sz w:val="24"/>
          <w:szCs w:val="24"/>
        </w:rPr>
        <w:t xml:space="preserve"> </w:t>
      </w:r>
      <w:r w:rsidR="00B23333" w:rsidRPr="007E4245">
        <w:rPr>
          <w:rFonts w:ascii="Times New Roman" w:hAnsi="Times New Roman" w:cs="Times New Roman"/>
          <w:b/>
          <w:bCs/>
          <w:color w:val="000000"/>
          <w:sz w:val="24"/>
          <w:szCs w:val="24"/>
        </w:rPr>
        <w:t>postępowaniu.</w:t>
      </w:r>
    </w:p>
    <w:p w:rsidR="008512B4" w:rsidRPr="007E4245" w:rsidRDefault="008512B4" w:rsidP="00D309EE">
      <w:pPr>
        <w:autoSpaceDE w:val="0"/>
        <w:autoSpaceDN w:val="0"/>
        <w:adjustRightInd w:val="0"/>
        <w:spacing w:after="0" w:line="240" w:lineRule="auto"/>
        <w:jc w:val="both"/>
        <w:rPr>
          <w:rFonts w:ascii="Times New Roman" w:hAnsi="Times New Roman" w:cs="Times New Roman"/>
          <w:sz w:val="24"/>
          <w:szCs w:val="24"/>
        </w:rPr>
      </w:pPr>
    </w:p>
    <w:p w:rsidR="00B23333" w:rsidRPr="007E4245" w:rsidRDefault="00DA559F" w:rsidP="008512B4">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W celu potwierdzenia, że W</w:t>
      </w:r>
      <w:r w:rsidR="00B23333" w:rsidRPr="007E4245">
        <w:rPr>
          <w:rFonts w:ascii="Times New Roman" w:hAnsi="Times New Roman" w:cs="Times New Roman"/>
          <w:color w:val="000000"/>
          <w:sz w:val="24"/>
          <w:szCs w:val="24"/>
        </w:rPr>
        <w:t>ykonawca spełnia wszystkie warunki, o których mowa w</w:t>
      </w:r>
      <w:r w:rsidRPr="007E4245">
        <w:rPr>
          <w:rFonts w:ascii="Times New Roman" w:hAnsi="Times New Roman" w:cs="Times New Roman"/>
          <w:color w:val="000000"/>
          <w:sz w:val="24"/>
          <w:szCs w:val="24"/>
        </w:rPr>
        <w:t xml:space="preserve"> </w:t>
      </w:r>
      <w:r w:rsidR="003A40D5" w:rsidRPr="007E4245">
        <w:rPr>
          <w:rFonts w:ascii="Times New Roman" w:hAnsi="Times New Roman" w:cs="Times New Roman"/>
          <w:color w:val="000000"/>
          <w:sz w:val="24"/>
          <w:szCs w:val="24"/>
        </w:rPr>
        <w:t>dziale X</w:t>
      </w:r>
      <w:r w:rsidR="003831DE">
        <w:rPr>
          <w:rFonts w:ascii="Times New Roman" w:hAnsi="Times New Roman" w:cs="Times New Roman"/>
          <w:color w:val="000000"/>
          <w:sz w:val="24"/>
          <w:szCs w:val="24"/>
        </w:rPr>
        <w:t>I</w:t>
      </w:r>
      <w:r w:rsidR="00B23333" w:rsidRPr="007E4245">
        <w:rPr>
          <w:rFonts w:ascii="Times New Roman" w:hAnsi="Times New Roman" w:cs="Times New Roman"/>
          <w:color w:val="000000"/>
          <w:sz w:val="24"/>
          <w:szCs w:val="24"/>
        </w:rPr>
        <w:t xml:space="preserve">, wraz z wnioskiem o dopuszczenie do udziału w negocjacjach </w:t>
      </w:r>
      <w:r w:rsidR="00C7784A" w:rsidRPr="007E4245">
        <w:rPr>
          <w:rFonts w:ascii="Times New Roman" w:hAnsi="Times New Roman" w:cs="Times New Roman"/>
          <w:color w:val="000000"/>
          <w:sz w:val="24"/>
          <w:szCs w:val="24"/>
        </w:rPr>
        <w:t>(</w:t>
      </w:r>
      <w:r w:rsidR="00B23333" w:rsidRPr="007E4245">
        <w:rPr>
          <w:rFonts w:ascii="Times New Roman" w:hAnsi="Times New Roman" w:cs="Times New Roman"/>
          <w:color w:val="000000"/>
          <w:sz w:val="24"/>
          <w:szCs w:val="24"/>
        </w:rPr>
        <w:t>z</w:t>
      </w:r>
      <w:r w:rsidRPr="007E4245">
        <w:rPr>
          <w:rFonts w:ascii="Times New Roman" w:hAnsi="Times New Roman" w:cs="Times New Roman"/>
          <w:color w:val="000000"/>
          <w:sz w:val="24"/>
          <w:szCs w:val="24"/>
        </w:rPr>
        <w:t xml:space="preserve"> ogłoszeniem</w:t>
      </w:r>
      <w:r w:rsidR="00C7784A" w:rsidRPr="007E4245">
        <w:rPr>
          <w:rFonts w:ascii="Times New Roman" w:hAnsi="Times New Roman" w:cs="Times New Roman"/>
          <w:color w:val="000000"/>
          <w:sz w:val="24"/>
          <w:szCs w:val="24"/>
        </w:rPr>
        <w:t>)</w:t>
      </w:r>
      <w:r w:rsidRPr="007E4245">
        <w:rPr>
          <w:rFonts w:ascii="Times New Roman" w:hAnsi="Times New Roman" w:cs="Times New Roman"/>
          <w:color w:val="000000"/>
          <w:sz w:val="24"/>
          <w:szCs w:val="24"/>
        </w:rPr>
        <w:t xml:space="preserve"> W</w:t>
      </w:r>
      <w:r w:rsidR="00B23333" w:rsidRPr="007E4245">
        <w:rPr>
          <w:rFonts w:ascii="Times New Roman" w:hAnsi="Times New Roman" w:cs="Times New Roman"/>
          <w:color w:val="000000"/>
          <w:sz w:val="24"/>
          <w:szCs w:val="24"/>
        </w:rPr>
        <w:t xml:space="preserve">ykonawca składa następujące dokumenty i oświadczenia: </w:t>
      </w:r>
    </w:p>
    <w:p w:rsidR="00EB781B" w:rsidRPr="007E4245" w:rsidRDefault="00F07EEA" w:rsidP="00594BE0">
      <w:pPr>
        <w:numPr>
          <w:ilvl w:val="0"/>
          <w:numId w:val="20"/>
        </w:numPr>
        <w:tabs>
          <w:tab w:val="left" w:pos="0"/>
        </w:tabs>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lastRenderedPageBreak/>
        <w:t>Oświadczenie</w:t>
      </w:r>
      <w:r w:rsidR="00EB781B" w:rsidRPr="007E4245">
        <w:rPr>
          <w:rFonts w:ascii="Times New Roman" w:hAnsi="Times New Roman" w:cs="Times New Roman"/>
          <w:sz w:val="24"/>
          <w:szCs w:val="24"/>
        </w:rPr>
        <w:t xml:space="preserve"> Wykonawcy, że nie podlega wykluczeniu z postępowania na formularzu oświadczenia stanowiącym załącznik nr 1</w:t>
      </w:r>
      <w:r w:rsidR="00E90A83" w:rsidRPr="007E4245">
        <w:rPr>
          <w:rFonts w:ascii="Times New Roman" w:hAnsi="Times New Roman" w:cs="Times New Roman"/>
          <w:sz w:val="24"/>
          <w:szCs w:val="24"/>
        </w:rPr>
        <w:t>.</w:t>
      </w:r>
      <w:r w:rsidR="00EB781B" w:rsidRPr="007E4245">
        <w:rPr>
          <w:rFonts w:ascii="Times New Roman" w:hAnsi="Times New Roman" w:cs="Times New Roman"/>
          <w:sz w:val="24"/>
          <w:szCs w:val="24"/>
        </w:rPr>
        <w:t xml:space="preserve"> </w:t>
      </w:r>
    </w:p>
    <w:p w:rsidR="006439A7" w:rsidRPr="007E4245" w:rsidRDefault="00643349" w:rsidP="00594BE0">
      <w:pPr>
        <w:numPr>
          <w:ilvl w:val="0"/>
          <w:numId w:val="20"/>
        </w:numPr>
        <w:tabs>
          <w:tab w:val="left" w:pos="0"/>
        </w:tabs>
        <w:spacing w:after="0" w:line="240" w:lineRule="auto"/>
        <w:ind w:left="567" w:hanging="283"/>
        <w:jc w:val="both"/>
        <w:rPr>
          <w:rFonts w:ascii="Times New Roman" w:hAnsi="Times New Roman" w:cs="Times New Roman"/>
          <w:color w:val="00B050"/>
          <w:sz w:val="24"/>
          <w:szCs w:val="24"/>
        </w:rPr>
      </w:pPr>
      <w:r w:rsidRPr="007E4245">
        <w:rPr>
          <w:rFonts w:ascii="Times New Roman" w:hAnsi="Times New Roman" w:cs="Times New Roman"/>
          <w:sz w:val="24"/>
          <w:szCs w:val="24"/>
        </w:rPr>
        <w:t xml:space="preserve">Oświadczenie Wykonawcy, że spełnia warunki ubiegania się o udzielenie zamówienia określone na formularzu stanowiącym  załącznik nr </w:t>
      </w:r>
      <w:r w:rsidR="006439A7" w:rsidRPr="007E4245">
        <w:rPr>
          <w:rFonts w:ascii="Times New Roman" w:hAnsi="Times New Roman" w:cs="Times New Roman"/>
          <w:sz w:val="24"/>
          <w:szCs w:val="24"/>
        </w:rPr>
        <w:t>2</w:t>
      </w:r>
      <w:r w:rsidR="00E90A83" w:rsidRPr="007E4245">
        <w:rPr>
          <w:rFonts w:ascii="Times New Roman" w:hAnsi="Times New Roman" w:cs="Times New Roman"/>
          <w:sz w:val="24"/>
          <w:szCs w:val="24"/>
        </w:rPr>
        <w:t>.</w:t>
      </w:r>
    </w:p>
    <w:p w:rsidR="00396B0B" w:rsidRPr="007E4245" w:rsidRDefault="00396B0B" w:rsidP="00594BE0">
      <w:pPr>
        <w:numPr>
          <w:ilvl w:val="0"/>
          <w:numId w:val="20"/>
        </w:numPr>
        <w:tabs>
          <w:tab w:val="left" w:pos="0"/>
        </w:tabs>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 xml:space="preserve">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w:t>
      </w:r>
      <w:r w:rsidR="00205CA9" w:rsidRPr="007E4245">
        <w:rPr>
          <w:rFonts w:ascii="Times New Roman" w:hAnsi="Times New Roman" w:cs="Times New Roman"/>
          <w:sz w:val="24"/>
          <w:szCs w:val="24"/>
        </w:rPr>
        <w:t>wniosków o dopuszczenie do udziału w postępowaniu o udzielenie zamówienia</w:t>
      </w:r>
      <w:r w:rsidR="00573B5D" w:rsidRPr="007E4245">
        <w:rPr>
          <w:rFonts w:ascii="Times New Roman" w:hAnsi="Times New Roman" w:cs="Times New Roman"/>
          <w:sz w:val="24"/>
          <w:szCs w:val="24"/>
        </w:rPr>
        <w:t>. (</w:t>
      </w:r>
      <w:r w:rsidRPr="007E4245">
        <w:rPr>
          <w:rFonts w:ascii="Times New Roman" w:hAnsi="Times New Roman" w:cs="Times New Roman"/>
          <w:sz w:val="24"/>
          <w:szCs w:val="24"/>
        </w:rPr>
        <w:t>w przypadku spółki cywilnej powyższy dokument musi być złożony dla każdego wspólnika)</w:t>
      </w:r>
    </w:p>
    <w:p w:rsidR="00DE2AA6" w:rsidRPr="007E4245" w:rsidRDefault="00DE2AA6" w:rsidP="00594BE0">
      <w:pPr>
        <w:pStyle w:val="Akapitzlist"/>
        <w:numPr>
          <w:ilvl w:val="0"/>
          <w:numId w:val="20"/>
        </w:numPr>
        <w:autoSpaceDE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 xml:space="preserve">Aktualne zaświadczenie </w:t>
      </w:r>
      <w:r w:rsidR="0054117A" w:rsidRPr="007E4245">
        <w:rPr>
          <w:rFonts w:ascii="Times New Roman" w:hAnsi="Times New Roman" w:cs="Times New Roman"/>
          <w:color w:val="000000"/>
          <w:sz w:val="24"/>
          <w:szCs w:val="24"/>
        </w:rPr>
        <w:t xml:space="preserve">Naczelnika </w:t>
      </w:r>
      <w:r w:rsidRPr="007E4245">
        <w:rPr>
          <w:rFonts w:ascii="Times New Roman" w:hAnsi="Times New Roman" w:cs="Times New Roman"/>
          <w:color w:val="000000"/>
          <w:sz w:val="24"/>
          <w:szCs w:val="24"/>
        </w:rPr>
        <w:t>właściwego Urzędu Skarbowego oraz właściwego oddziału Zakładu Ubezpieczeń Społecznych lub Kasy Rolniczego Ubezpieczenia Społecznego potwierdzające odpowiednio, że Wykonawca ni</w:t>
      </w:r>
      <w:r w:rsidR="00526536" w:rsidRPr="007E4245">
        <w:rPr>
          <w:rFonts w:ascii="Times New Roman" w:hAnsi="Times New Roman" w:cs="Times New Roman"/>
          <w:color w:val="000000"/>
          <w:sz w:val="24"/>
          <w:szCs w:val="24"/>
        </w:rPr>
        <w:t xml:space="preserve">e zalega z opłacaniem podatków </w:t>
      </w:r>
      <w:r w:rsidRPr="007E4245">
        <w:rPr>
          <w:rFonts w:ascii="Times New Roman" w:hAnsi="Times New Roman" w:cs="Times New Roman"/>
          <w:color w:val="000000"/>
          <w:sz w:val="24"/>
          <w:szCs w:val="24"/>
        </w:rPr>
        <w:t xml:space="preserve">oraz składek na ubezpieczenie zdrowotne lub społeczne, lub zaświadczenia, że uzyskał przewidziane prawem zwolnienie, odroczenie lub rozłożenie na raty zaległych płatności lub wstrzymanie w całości wykonania decyzji właściwego organu - wystawione nie wcześniej niż </w:t>
      </w:r>
      <w:r w:rsidRPr="007E4245">
        <w:rPr>
          <w:rFonts w:ascii="Times New Roman" w:hAnsi="Times New Roman" w:cs="Times New Roman"/>
          <w:bCs/>
          <w:color w:val="000000"/>
          <w:sz w:val="24"/>
          <w:szCs w:val="24"/>
        </w:rPr>
        <w:t>3 miesiące</w:t>
      </w:r>
      <w:r w:rsidRPr="007E4245">
        <w:rPr>
          <w:rFonts w:ascii="Times New Roman" w:hAnsi="Times New Roman" w:cs="Times New Roman"/>
          <w:b/>
          <w:bCs/>
          <w:color w:val="000000"/>
          <w:sz w:val="24"/>
          <w:szCs w:val="24"/>
        </w:rPr>
        <w:t xml:space="preserve"> </w:t>
      </w:r>
      <w:r w:rsidRPr="007E4245">
        <w:rPr>
          <w:rFonts w:ascii="Times New Roman" w:hAnsi="Times New Roman" w:cs="Times New Roman"/>
          <w:color w:val="000000"/>
          <w:sz w:val="24"/>
          <w:szCs w:val="24"/>
        </w:rPr>
        <w:t xml:space="preserve">przed upływem terminu składania </w:t>
      </w:r>
      <w:r w:rsidR="00205CA9" w:rsidRPr="007E4245">
        <w:rPr>
          <w:rFonts w:ascii="Times New Roman" w:hAnsi="Times New Roman" w:cs="Times New Roman"/>
          <w:sz w:val="24"/>
          <w:szCs w:val="24"/>
        </w:rPr>
        <w:t>wniosków o dopuszczenie do udziału w postępowaniu o udzielenie zamówienia</w:t>
      </w:r>
      <w:r w:rsidRPr="007E4245">
        <w:rPr>
          <w:rFonts w:ascii="Times New Roman" w:hAnsi="Times New Roman" w:cs="Times New Roman"/>
          <w:sz w:val="24"/>
          <w:szCs w:val="24"/>
        </w:rPr>
        <w:t>.</w:t>
      </w:r>
    </w:p>
    <w:p w:rsidR="00526808" w:rsidRPr="007E4245" w:rsidRDefault="00DE2AA6" w:rsidP="00594BE0">
      <w:pPr>
        <w:pStyle w:val="Akapitzlist"/>
        <w:numPr>
          <w:ilvl w:val="0"/>
          <w:numId w:val="20"/>
        </w:numPr>
        <w:suppressAutoHyphens/>
        <w:autoSpaceDE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Wykaz wykonanych </w:t>
      </w:r>
      <w:r w:rsidR="003831DE">
        <w:rPr>
          <w:rFonts w:ascii="Times New Roman" w:hAnsi="Times New Roman" w:cs="Times New Roman"/>
          <w:color w:val="000000"/>
          <w:sz w:val="24"/>
          <w:szCs w:val="24"/>
        </w:rPr>
        <w:t>montaży</w:t>
      </w:r>
      <w:r w:rsidR="006D6E56" w:rsidRPr="007E4245">
        <w:rPr>
          <w:rFonts w:ascii="Times New Roman" w:hAnsi="Times New Roman" w:cs="Times New Roman"/>
          <w:color w:val="000000"/>
          <w:sz w:val="24"/>
          <w:szCs w:val="24"/>
        </w:rPr>
        <w:t xml:space="preserve"> </w:t>
      </w:r>
      <w:r w:rsidR="003A40D5" w:rsidRPr="007E4245">
        <w:rPr>
          <w:rFonts w:ascii="Times New Roman" w:hAnsi="Times New Roman" w:cs="Times New Roman"/>
          <w:color w:val="000000"/>
          <w:sz w:val="24"/>
          <w:szCs w:val="24"/>
        </w:rPr>
        <w:t>w okresie ostatnich 5</w:t>
      </w:r>
      <w:r w:rsidRPr="007E4245">
        <w:rPr>
          <w:rFonts w:ascii="Times New Roman" w:hAnsi="Times New Roman" w:cs="Times New Roman"/>
          <w:color w:val="000000"/>
          <w:sz w:val="24"/>
          <w:szCs w:val="24"/>
        </w:rPr>
        <w:t xml:space="preserve"> lat </w:t>
      </w:r>
      <w:r w:rsidR="00396B0B" w:rsidRPr="007E4245">
        <w:rPr>
          <w:rFonts w:ascii="Times New Roman" w:hAnsi="Times New Roman" w:cs="Times New Roman"/>
          <w:color w:val="000000"/>
          <w:sz w:val="24"/>
          <w:szCs w:val="24"/>
        </w:rPr>
        <w:t>przed upływem terminu skł</w:t>
      </w:r>
      <w:r w:rsidR="0095799D" w:rsidRPr="007E4245">
        <w:rPr>
          <w:rFonts w:ascii="Times New Roman" w:hAnsi="Times New Roman" w:cs="Times New Roman"/>
          <w:color w:val="000000"/>
          <w:sz w:val="24"/>
          <w:szCs w:val="24"/>
        </w:rPr>
        <w:t xml:space="preserve">adania wniosków o dopuszczenie do udziału w postępowaniu </w:t>
      </w:r>
      <w:r w:rsidRPr="007E4245">
        <w:rPr>
          <w:rFonts w:ascii="Times New Roman" w:hAnsi="Times New Roman" w:cs="Times New Roman"/>
          <w:color w:val="000000"/>
          <w:sz w:val="24"/>
          <w:szCs w:val="24"/>
        </w:rPr>
        <w:t>(a jeżeli okres działalności Wykonawcy jest krótszy - to za okres prowadzenia działalności)</w:t>
      </w:r>
      <w:r w:rsidR="0054117A" w:rsidRPr="007E4245">
        <w:rPr>
          <w:rFonts w:ascii="Times New Roman" w:hAnsi="Times New Roman" w:cs="Times New Roman"/>
          <w:color w:val="000000"/>
          <w:sz w:val="24"/>
          <w:szCs w:val="24"/>
        </w:rPr>
        <w:t>,</w:t>
      </w:r>
      <w:r w:rsidRPr="007E4245">
        <w:rPr>
          <w:rFonts w:ascii="Times New Roman" w:hAnsi="Times New Roman" w:cs="Times New Roman"/>
          <w:color w:val="000000"/>
          <w:sz w:val="24"/>
          <w:szCs w:val="24"/>
        </w:rPr>
        <w:t xml:space="preserve"> </w:t>
      </w:r>
      <w:r w:rsidR="00526808" w:rsidRPr="007E4245">
        <w:rPr>
          <w:rFonts w:ascii="Times New Roman" w:hAnsi="Times New Roman" w:cs="Times New Roman"/>
          <w:color w:val="000000"/>
          <w:sz w:val="24"/>
          <w:szCs w:val="24"/>
        </w:rPr>
        <w:t xml:space="preserve">wykonanie w okresie ostatnich 5 lat co najmniej </w:t>
      </w:r>
      <w:r w:rsidR="00E90A83" w:rsidRPr="007E4245">
        <w:rPr>
          <w:rFonts w:ascii="Times New Roman" w:hAnsi="Times New Roman" w:cs="Times New Roman"/>
          <w:color w:val="000000"/>
          <w:sz w:val="24"/>
          <w:szCs w:val="24"/>
        </w:rPr>
        <w:t>3 wentylatorów (promieniowych) wyciągowych spalin o parametrach: V</w:t>
      </w:r>
      <w:r w:rsidR="00E90A83" w:rsidRPr="007E4245">
        <w:rPr>
          <w:rFonts w:ascii="Times New Roman" w:hAnsi="Times New Roman" w:cs="Times New Roman"/>
          <w:bCs/>
          <w:color w:val="000000"/>
          <w:sz w:val="24"/>
          <w:szCs w:val="24"/>
        </w:rPr>
        <w:t xml:space="preserve"> &gt; 6 m</w:t>
      </w:r>
      <w:r w:rsidR="00E90A83" w:rsidRPr="007E4245">
        <w:rPr>
          <w:rFonts w:ascii="Times New Roman" w:hAnsi="Times New Roman" w:cs="Times New Roman"/>
          <w:bCs/>
          <w:color w:val="000000"/>
          <w:sz w:val="24"/>
          <w:szCs w:val="24"/>
          <w:vertAlign w:val="superscript"/>
        </w:rPr>
        <w:t>3</w:t>
      </w:r>
      <w:r w:rsidR="00E90A83" w:rsidRPr="007E4245">
        <w:rPr>
          <w:rFonts w:ascii="Times New Roman" w:hAnsi="Times New Roman" w:cs="Times New Roman"/>
          <w:bCs/>
          <w:color w:val="000000"/>
          <w:sz w:val="24"/>
          <w:szCs w:val="24"/>
        </w:rPr>
        <w:t xml:space="preserve">/s, </w:t>
      </w:r>
      <w:proofErr w:type="spellStart"/>
      <w:r w:rsidR="00E90A83" w:rsidRPr="007E4245">
        <w:rPr>
          <w:rFonts w:ascii="Times New Roman" w:hAnsi="Times New Roman" w:cs="Times New Roman"/>
          <w:bCs/>
          <w:color w:val="000000"/>
          <w:sz w:val="24"/>
          <w:szCs w:val="24"/>
        </w:rPr>
        <w:t>Δp</w:t>
      </w:r>
      <w:r w:rsidR="00E90A83" w:rsidRPr="007E4245">
        <w:rPr>
          <w:rFonts w:ascii="Times New Roman" w:hAnsi="Times New Roman" w:cs="Times New Roman"/>
          <w:bCs/>
          <w:color w:val="000000"/>
          <w:sz w:val="24"/>
          <w:szCs w:val="24"/>
          <w:vertAlign w:val="subscript"/>
        </w:rPr>
        <w:t>c</w:t>
      </w:r>
      <w:proofErr w:type="spellEnd"/>
      <w:r w:rsidR="00E90A83" w:rsidRPr="007E4245">
        <w:rPr>
          <w:rFonts w:ascii="Times New Roman" w:hAnsi="Times New Roman" w:cs="Times New Roman"/>
          <w:bCs/>
          <w:color w:val="000000"/>
          <w:sz w:val="24"/>
          <w:szCs w:val="24"/>
          <w:vertAlign w:val="subscript"/>
        </w:rPr>
        <w:t xml:space="preserve">  </w:t>
      </w:r>
      <w:r w:rsidR="0095748F">
        <w:rPr>
          <w:rFonts w:ascii="Times New Roman" w:hAnsi="Times New Roman" w:cs="Times New Roman"/>
          <w:bCs/>
          <w:color w:val="000000"/>
          <w:sz w:val="24"/>
          <w:szCs w:val="24"/>
        </w:rPr>
        <w:t>&gt; 6</w:t>
      </w:r>
      <w:r w:rsidR="00E90A83" w:rsidRPr="007E4245">
        <w:rPr>
          <w:rFonts w:ascii="Times New Roman" w:hAnsi="Times New Roman" w:cs="Times New Roman"/>
          <w:bCs/>
          <w:color w:val="000000"/>
          <w:sz w:val="24"/>
          <w:szCs w:val="24"/>
        </w:rPr>
        <w:t xml:space="preserve">000 Pa, dla </w:t>
      </w:r>
      <w:r w:rsidR="00E0787D" w:rsidRPr="007E4245">
        <w:rPr>
          <w:rFonts w:ascii="Times New Roman" w:hAnsi="Times New Roman" w:cs="Times New Roman"/>
          <w:bCs/>
          <w:color w:val="000000"/>
          <w:sz w:val="24"/>
          <w:szCs w:val="24"/>
        </w:rPr>
        <w:t xml:space="preserve">czynnika o gęstości </w:t>
      </w:r>
      <w:r w:rsidR="00E90A83" w:rsidRPr="007E4245">
        <w:rPr>
          <w:rFonts w:ascii="Times New Roman" w:hAnsi="Times New Roman" w:cs="Times New Roman"/>
          <w:bCs/>
          <w:color w:val="000000"/>
          <w:sz w:val="24"/>
          <w:szCs w:val="24"/>
        </w:rPr>
        <w:t>ρ=1,2 kg/m</w:t>
      </w:r>
      <w:r w:rsidR="00E90A83" w:rsidRPr="007E4245">
        <w:rPr>
          <w:rFonts w:ascii="Times New Roman" w:hAnsi="Times New Roman" w:cs="Times New Roman"/>
          <w:bCs/>
          <w:color w:val="000000"/>
          <w:sz w:val="24"/>
          <w:szCs w:val="24"/>
          <w:vertAlign w:val="superscript"/>
        </w:rPr>
        <w:t>3</w:t>
      </w:r>
      <w:r w:rsidR="00E90A83" w:rsidRPr="007E4245">
        <w:rPr>
          <w:rFonts w:ascii="Times New Roman" w:hAnsi="Times New Roman" w:cs="Times New Roman"/>
          <w:sz w:val="24"/>
          <w:szCs w:val="24"/>
        </w:rPr>
        <w:t xml:space="preserve">. </w:t>
      </w:r>
      <w:r w:rsidR="00526808" w:rsidRPr="007E4245">
        <w:rPr>
          <w:rFonts w:ascii="Times New Roman" w:hAnsi="Times New Roman" w:cs="Times New Roman"/>
          <w:sz w:val="24"/>
          <w:szCs w:val="24"/>
        </w:rPr>
        <w:t xml:space="preserve">Wykonanie robót należy udokumentować potwierdzeniami, że zamówienia zostały wykonane terminowo, zgodnie z zasadami dobrej praktyki inżynierskiej i prawidłowo ukończone. </w:t>
      </w:r>
    </w:p>
    <w:p w:rsidR="0095799D" w:rsidRPr="007E4245" w:rsidRDefault="0095799D" w:rsidP="00594BE0">
      <w:pPr>
        <w:pStyle w:val="Akapitzlist"/>
        <w:numPr>
          <w:ilvl w:val="0"/>
          <w:numId w:val="20"/>
        </w:numPr>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Wykaz osób które będą uczestniczyć w wykonywaniu zamówienia wraz z informacjami na temat ich kwalifik</w:t>
      </w:r>
      <w:r w:rsidR="0012012F" w:rsidRPr="007E4245">
        <w:rPr>
          <w:rFonts w:ascii="Times New Roman" w:hAnsi="Times New Roman" w:cs="Times New Roman"/>
          <w:sz w:val="24"/>
          <w:szCs w:val="24"/>
        </w:rPr>
        <w:t>acji zawodowych,</w:t>
      </w:r>
      <w:r w:rsidRPr="007E4245">
        <w:rPr>
          <w:rFonts w:ascii="Times New Roman" w:hAnsi="Times New Roman" w:cs="Times New Roman"/>
          <w:sz w:val="24"/>
          <w:szCs w:val="24"/>
        </w:rPr>
        <w:t xml:space="preserve"> doświadczeniu</w:t>
      </w:r>
      <w:r w:rsidR="005F08F6" w:rsidRPr="007E4245">
        <w:rPr>
          <w:rFonts w:ascii="Times New Roman" w:hAnsi="Times New Roman" w:cs="Times New Roman"/>
          <w:sz w:val="24"/>
          <w:szCs w:val="24"/>
        </w:rPr>
        <w:t xml:space="preserve"> </w:t>
      </w:r>
      <w:r w:rsidR="00507C59" w:rsidRPr="007E4245">
        <w:rPr>
          <w:rFonts w:ascii="Times New Roman" w:hAnsi="Times New Roman" w:cs="Times New Roman"/>
          <w:sz w:val="24"/>
          <w:szCs w:val="24"/>
        </w:rPr>
        <w:t xml:space="preserve">wymaganym przez Zamawiającego </w:t>
      </w:r>
      <w:r w:rsidR="0012012F" w:rsidRPr="007E4245">
        <w:rPr>
          <w:rFonts w:ascii="Times New Roman" w:hAnsi="Times New Roman" w:cs="Times New Roman"/>
          <w:sz w:val="24"/>
          <w:szCs w:val="24"/>
        </w:rPr>
        <w:t xml:space="preserve">i wykształceniu </w:t>
      </w:r>
      <w:r w:rsidR="005F08F6" w:rsidRPr="007E4245">
        <w:rPr>
          <w:rFonts w:ascii="Times New Roman" w:hAnsi="Times New Roman" w:cs="Times New Roman"/>
          <w:sz w:val="24"/>
          <w:szCs w:val="24"/>
        </w:rPr>
        <w:t xml:space="preserve"> </w:t>
      </w:r>
      <w:r w:rsidRPr="007E4245">
        <w:rPr>
          <w:rFonts w:ascii="Times New Roman" w:hAnsi="Times New Roman" w:cs="Times New Roman"/>
          <w:sz w:val="24"/>
          <w:szCs w:val="24"/>
        </w:rPr>
        <w:t>niezbędnym do wykonania zamówienia a także zakresu wykonywanych przez te osoby czynności przy realizacji zamówienia</w:t>
      </w:r>
      <w:r w:rsidR="0012012F" w:rsidRPr="007E4245">
        <w:rPr>
          <w:rFonts w:ascii="Times New Roman" w:hAnsi="Times New Roman" w:cs="Times New Roman"/>
          <w:sz w:val="24"/>
          <w:szCs w:val="24"/>
        </w:rPr>
        <w:t xml:space="preserve"> oraz informacją o podstawie do dysponowania tymi osobami</w:t>
      </w:r>
      <w:r w:rsidRPr="007E4245">
        <w:rPr>
          <w:rFonts w:ascii="Times New Roman" w:hAnsi="Times New Roman" w:cs="Times New Roman"/>
          <w:sz w:val="24"/>
          <w:szCs w:val="24"/>
        </w:rPr>
        <w:t xml:space="preserve">. (Załącznik </w:t>
      </w:r>
      <w:r w:rsidR="00C55AB1" w:rsidRPr="007E4245">
        <w:rPr>
          <w:rFonts w:ascii="Times New Roman" w:hAnsi="Times New Roman" w:cs="Times New Roman"/>
          <w:sz w:val="24"/>
          <w:szCs w:val="24"/>
        </w:rPr>
        <w:t xml:space="preserve">nr </w:t>
      </w:r>
      <w:r w:rsidR="00E0787D" w:rsidRPr="007E4245">
        <w:rPr>
          <w:rFonts w:ascii="Times New Roman" w:hAnsi="Times New Roman" w:cs="Times New Roman"/>
          <w:sz w:val="24"/>
          <w:szCs w:val="24"/>
        </w:rPr>
        <w:t>4</w:t>
      </w:r>
      <w:r w:rsidR="00C7784A" w:rsidRPr="007E4245">
        <w:rPr>
          <w:rFonts w:ascii="Times New Roman" w:hAnsi="Times New Roman" w:cs="Times New Roman"/>
          <w:sz w:val="24"/>
          <w:szCs w:val="24"/>
        </w:rPr>
        <w:t xml:space="preserve"> do ogłoszenia</w:t>
      </w:r>
      <w:r w:rsidRPr="007E4245">
        <w:rPr>
          <w:rFonts w:ascii="Times New Roman" w:hAnsi="Times New Roman" w:cs="Times New Roman"/>
          <w:sz w:val="24"/>
          <w:szCs w:val="24"/>
        </w:rPr>
        <w:t>)</w:t>
      </w:r>
    </w:p>
    <w:p w:rsidR="00210EC9" w:rsidRPr="007E4245" w:rsidRDefault="0095799D" w:rsidP="00594BE0">
      <w:pPr>
        <w:numPr>
          <w:ilvl w:val="0"/>
          <w:numId w:val="20"/>
        </w:numPr>
        <w:tabs>
          <w:tab w:val="left" w:pos="0"/>
        </w:tabs>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 xml:space="preserve">Oświadczenie, że osoby, które będą uczestniczyć w wykonywaniu zamówienia, posiadają wymagane uprawnienia, jeżeli </w:t>
      </w:r>
      <w:r w:rsidR="0054117A" w:rsidRPr="007E4245">
        <w:rPr>
          <w:rFonts w:ascii="Times New Roman" w:hAnsi="Times New Roman" w:cs="Times New Roman"/>
          <w:sz w:val="24"/>
          <w:szCs w:val="24"/>
        </w:rPr>
        <w:t>przepisy prawa</w:t>
      </w:r>
      <w:r w:rsidRPr="007E4245">
        <w:rPr>
          <w:rFonts w:ascii="Times New Roman" w:hAnsi="Times New Roman" w:cs="Times New Roman"/>
          <w:sz w:val="24"/>
          <w:szCs w:val="24"/>
        </w:rPr>
        <w:t xml:space="preserve"> nakładają obowiązek posiadania takich uprawnień</w:t>
      </w:r>
      <w:r w:rsidR="00F8516C" w:rsidRPr="007E4245">
        <w:rPr>
          <w:rFonts w:ascii="Times New Roman" w:hAnsi="Times New Roman" w:cs="Times New Roman"/>
          <w:sz w:val="24"/>
          <w:szCs w:val="24"/>
        </w:rPr>
        <w:t>.</w:t>
      </w:r>
      <w:r w:rsidRPr="007E4245">
        <w:rPr>
          <w:rFonts w:ascii="Times New Roman" w:hAnsi="Times New Roman" w:cs="Times New Roman"/>
          <w:sz w:val="24"/>
          <w:szCs w:val="24"/>
        </w:rPr>
        <w:t xml:space="preserve"> </w:t>
      </w:r>
    </w:p>
    <w:p w:rsidR="00E0787D" w:rsidRPr="007E4245" w:rsidRDefault="00E0787D" w:rsidP="00594BE0">
      <w:pPr>
        <w:numPr>
          <w:ilvl w:val="0"/>
          <w:numId w:val="20"/>
        </w:numPr>
        <w:tabs>
          <w:tab w:val="left" w:pos="0"/>
        </w:tabs>
        <w:spacing w:after="0"/>
        <w:ind w:left="567" w:hanging="283"/>
        <w:rPr>
          <w:rFonts w:ascii="Times New Roman" w:hAnsi="Times New Roman" w:cs="Times New Roman"/>
          <w:bCs/>
          <w:sz w:val="24"/>
          <w:szCs w:val="24"/>
        </w:rPr>
      </w:pPr>
      <w:r w:rsidRPr="007E4245">
        <w:rPr>
          <w:rFonts w:ascii="Times New Roman" w:hAnsi="Times New Roman" w:cs="Times New Roman"/>
          <w:sz w:val="24"/>
          <w:szCs w:val="24"/>
        </w:rPr>
        <w:t>Informację techniczn</w:t>
      </w:r>
      <w:r w:rsidR="00927A5C" w:rsidRPr="007E4245">
        <w:rPr>
          <w:rFonts w:ascii="Times New Roman" w:hAnsi="Times New Roman" w:cs="Times New Roman"/>
          <w:sz w:val="24"/>
          <w:szCs w:val="24"/>
        </w:rPr>
        <w:t>ą,</w:t>
      </w:r>
      <w:r w:rsidRPr="007E4245">
        <w:rPr>
          <w:rFonts w:ascii="Times New Roman" w:hAnsi="Times New Roman" w:cs="Times New Roman"/>
          <w:sz w:val="24"/>
          <w:szCs w:val="24"/>
        </w:rPr>
        <w:t xml:space="preserve"> o </w:t>
      </w:r>
      <w:r w:rsidR="00927A5C" w:rsidRPr="007E4245">
        <w:rPr>
          <w:rFonts w:ascii="Times New Roman" w:hAnsi="Times New Roman" w:cs="Times New Roman"/>
          <w:sz w:val="24"/>
          <w:szCs w:val="24"/>
        </w:rPr>
        <w:t xml:space="preserve">której mowa w Dziale V, ust. </w:t>
      </w:r>
      <w:r w:rsidR="00173D8A">
        <w:rPr>
          <w:rFonts w:ascii="Times New Roman" w:hAnsi="Times New Roman" w:cs="Times New Roman"/>
          <w:sz w:val="24"/>
          <w:szCs w:val="24"/>
        </w:rPr>
        <w:t>3</w:t>
      </w:r>
      <w:r w:rsidR="00927A5C" w:rsidRPr="007E4245">
        <w:rPr>
          <w:rFonts w:ascii="Times New Roman" w:hAnsi="Times New Roman" w:cs="Times New Roman"/>
          <w:sz w:val="24"/>
          <w:szCs w:val="24"/>
        </w:rPr>
        <w:t>, pkt.1</w:t>
      </w:r>
      <w:r w:rsidR="00173D8A">
        <w:rPr>
          <w:rFonts w:ascii="Times New Roman" w:hAnsi="Times New Roman" w:cs="Times New Roman"/>
          <w:sz w:val="24"/>
          <w:szCs w:val="24"/>
        </w:rPr>
        <w:t>)</w:t>
      </w:r>
      <w:r w:rsidR="009E72BC" w:rsidRPr="007E4245">
        <w:rPr>
          <w:rFonts w:ascii="Times New Roman" w:hAnsi="Times New Roman" w:cs="Times New Roman"/>
          <w:sz w:val="24"/>
          <w:szCs w:val="24"/>
        </w:rPr>
        <w:t xml:space="preserve"> - </w:t>
      </w:r>
      <w:r w:rsidR="00BA1888" w:rsidRPr="007E4245">
        <w:rPr>
          <w:rFonts w:ascii="Times New Roman" w:hAnsi="Times New Roman" w:cs="Times New Roman"/>
          <w:bCs/>
          <w:sz w:val="24"/>
          <w:szCs w:val="24"/>
        </w:rPr>
        <w:t>P</w:t>
      </w:r>
      <w:r w:rsidR="009E72BC" w:rsidRPr="007E4245">
        <w:rPr>
          <w:rFonts w:ascii="Times New Roman" w:hAnsi="Times New Roman" w:cs="Times New Roman"/>
          <w:bCs/>
          <w:sz w:val="24"/>
          <w:szCs w:val="24"/>
        </w:rPr>
        <w:t>roponowane rozwiązania techniczne i konstrukcyjne wentylatora wyciągowego spalin</w:t>
      </w:r>
      <w:r w:rsidR="00173D8A">
        <w:rPr>
          <w:rFonts w:ascii="Times New Roman" w:hAnsi="Times New Roman" w:cs="Times New Roman"/>
          <w:bCs/>
          <w:sz w:val="24"/>
          <w:szCs w:val="24"/>
        </w:rPr>
        <w:t>.</w:t>
      </w:r>
    </w:p>
    <w:p w:rsidR="00DE2AA6" w:rsidRPr="007E4245" w:rsidRDefault="00DE2AA6" w:rsidP="00594BE0">
      <w:pPr>
        <w:pStyle w:val="Akapitzlist"/>
        <w:numPr>
          <w:ilvl w:val="0"/>
          <w:numId w:val="20"/>
        </w:numPr>
        <w:autoSpaceDE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Wykonawcy </w:t>
      </w:r>
      <w:r w:rsidR="007D73DB" w:rsidRPr="007E4245">
        <w:rPr>
          <w:rFonts w:ascii="Times New Roman" w:hAnsi="Times New Roman" w:cs="Times New Roman"/>
          <w:color w:val="000000"/>
          <w:sz w:val="24"/>
          <w:szCs w:val="24"/>
        </w:rPr>
        <w:t>składający wniosek</w:t>
      </w:r>
      <w:r w:rsidRPr="007E4245">
        <w:rPr>
          <w:rFonts w:ascii="Times New Roman" w:hAnsi="Times New Roman" w:cs="Times New Roman"/>
          <w:color w:val="000000"/>
          <w:sz w:val="24"/>
          <w:szCs w:val="24"/>
        </w:rPr>
        <w:t xml:space="preserve"> wspólnie przez dwa lub wi</w:t>
      </w:r>
      <w:r w:rsidRPr="007E4245">
        <w:rPr>
          <w:rFonts w:ascii="Times New Roman" w:eastAsia="TimesNewRoman" w:hAnsi="Times New Roman" w:cs="Times New Roman"/>
          <w:color w:val="000000"/>
          <w:sz w:val="24"/>
          <w:szCs w:val="24"/>
        </w:rPr>
        <w:t>ę</w:t>
      </w:r>
      <w:r w:rsidRPr="007E4245">
        <w:rPr>
          <w:rFonts w:ascii="Times New Roman" w:hAnsi="Times New Roman" w:cs="Times New Roman"/>
          <w:color w:val="000000"/>
          <w:sz w:val="24"/>
          <w:szCs w:val="24"/>
        </w:rPr>
        <w:t xml:space="preserve">cej podmiotów gospodarczych: </w:t>
      </w:r>
    </w:p>
    <w:p w:rsidR="00DE2AA6" w:rsidRPr="007E4245" w:rsidRDefault="00DE2AA6" w:rsidP="00594BE0">
      <w:pPr>
        <w:numPr>
          <w:ilvl w:val="0"/>
          <w:numId w:val="26"/>
        </w:numPr>
        <w:suppressAutoHyphens/>
        <w:autoSpaceDE w:val="0"/>
        <w:spacing w:after="0" w:line="240" w:lineRule="auto"/>
        <w:ind w:left="851" w:hanging="2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ustanawiaj</w:t>
      </w:r>
      <w:r w:rsidRPr="007E4245">
        <w:rPr>
          <w:rFonts w:ascii="Times New Roman" w:eastAsia="TimesNewRoman" w:hAnsi="Times New Roman" w:cs="Times New Roman"/>
          <w:color w:val="000000"/>
          <w:sz w:val="24"/>
          <w:szCs w:val="24"/>
        </w:rPr>
        <w:t xml:space="preserve">ą </w:t>
      </w:r>
      <w:r w:rsidRPr="007E4245">
        <w:rPr>
          <w:rFonts w:ascii="Times New Roman" w:hAnsi="Times New Roman" w:cs="Times New Roman"/>
          <w:color w:val="000000"/>
          <w:sz w:val="24"/>
          <w:szCs w:val="24"/>
        </w:rPr>
        <w:t>pełnomocnika do reprezentowania ich w post</w:t>
      </w:r>
      <w:r w:rsidRPr="007E4245">
        <w:rPr>
          <w:rFonts w:ascii="Times New Roman" w:eastAsia="TimesNewRoman" w:hAnsi="Times New Roman" w:cs="Times New Roman"/>
          <w:color w:val="000000"/>
          <w:sz w:val="24"/>
          <w:szCs w:val="24"/>
        </w:rPr>
        <w:t>ę</w:t>
      </w:r>
      <w:r w:rsidRPr="007E4245">
        <w:rPr>
          <w:rFonts w:ascii="Times New Roman" w:hAnsi="Times New Roman" w:cs="Times New Roman"/>
          <w:color w:val="000000"/>
          <w:sz w:val="24"/>
          <w:szCs w:val="24"/>
        </w:rPr>
        <w:t>powaniu o udzielenie zamówienia publicznego albo reprezentowania w post</w:t>
      </w:r>
      <w:r w:rsidRPr="007E4245">
        <w:rPr>
          <w:rFonts w:ascii="Times New Roman" w:eastAsia="TimesNewRoman" w:hAnsi="Times New Roman" w:cs="Times New Roman"/>
          <w:color w:val="000000"/>
          <w:sz w:val="24"/>
          <w:szCs w:val="24"/>
        </w:rPr>
        <w:t>ę</w:t>
      </w:r>
      <w:r w:rsidRPr="007E4245">
        <w:rPr>
          <w:rFonts w:ascii="Times New Roman" w:hAnsi="Times New Roman" w:cs="Times New Roman"/>
          <w:color w:val="000000"/>
          <w:sz w:val="24"/>
          <w:szCs w:val="24"/>
        </w:rPr>
        <w:t>powaniu o udzielenie zamówienia publicznego i zawarcia umowy. Pełnomocnictwo do pełnienia takiej funkcji, wystawione zgodnie z wymogami prawa, podpisane przez prawnie upowa</w:t>
      </w:r>
      <w:r w:rsidRPr="007E4245">
        <w:rPr>
          <w:rFonts w:ascii="Times New Roman" w:eastAsia="TimesNewRoman" w:hAnsi="Times New Roman" w:cs="Times New Roman"/>
          <w:color w:val="000000"/>
          <w:sz w:val="24"/>
          <w:szCs w:val="24"/>
        </w:rPr>
        <w:t>ż</w:t>
      </w:r>
      <w:r w:rsidRPr="007E4245">
        <w:rPr>
          <w:rFonts w:ascii="Times New Roman" w:hAnsi="Times New Roman" w:cs="Times New Roman"/>
          <w:color w:val="000000"/>
          <w:sz w:val="24"/>
          <w:szCs w:val="24"/>
        </w:rPr>
        <w:t>nionych przedstawicieli ka</w:t>
      </w:r>
      <w:r w:rsidRPr="007E4245">
        <w:rPr>
          <w:rFonts w:ascii="Times New Roman" w:eastAsia="TimesNewRoman" w:hAnsi="Times New Roman" w:cs="Times New Roman"/>
          <w:color w:val="000000"/>
          <w:sz w:val="24"/>
          <w:szCs w:val="24"/>
        </w:rPr>
        <w:t>ż</w:t>
      </w:r>
      <w:r w:rsidRPr="007E4245">
        <w:rPr>
          <w:rFonts w:ascii="Times New Roman" w:hAnsi="Times New Roman" w:cs="Times New Roman"/>
          <w:color w:val="000000"/>
          <w:sz w:val="24"/>
          <w:szCs w:val="24"/>
        </w:rPr>
        <w:t>dego z partnerów nale</w:t>
      </w:r>
      <w:r w:rsidRPr="007E4245">
        <w:rPr>
          <w:rFonts w:ascii="Times New Roman" w:eastAsia="TimesNewRoman" w:hAnsi="Times New Roman" w:cs="Times New Roman"/>
          <w:color w:val="000000"/>
          <w:sz w:val="24"/>
          <w:szCs w:val="24"/>
        </w:rPr>
        <w:t>ż</w:t>
      </w:r>
      <w:r w:rsidRPr="007E4245">
        <w:rPr>
          <w:rFonts w:ascii="Times New Roman" w:hAnsi="Times New Roman" w:cs="Times New Roman"/>
          <w:color w:val="000000"/>
          <w:sz w:val="24"/>
          <w:szCs w:val="24"/>
        </w:rPr>
        <w:t>y doł</w:t>
      </w:r>
      <w:r w:rsidRPr="007E4245">
        <w:rPr>
          <w:rFonts w:ascii="Times New Roman" w:eastAsia="TimesNewRoman" w:hAnsi="Times New Roman" w:cs="Times New Roman"/>
          <w:color w:val="000000"/>
          <w:sz w:val="24"/>
          <w:szCs w:val="24"/>
        </w:rPr>
        <w:t>ą</w:t>
      </w:r>
      <w:r w:rsidRPr="007E4245">
        <w:rPr>
          <w:rFonts w:ascii="Times New Roman" w:hAnsi="Times New Roman" w:cs="Times New Roman"/>
          <w:color w:val="000000"/>
          <w:sz w:val="24"/>
          <w:szCs w:val="24"/>
        </w:rPr>
        <w:t>czy</w:t>
      </w:r>
      <w:r w:rsidRPr="007E4245">
        <w:rPr>
          <w:rFonts w:ascii="Times New Roman" w:eastAsia="TimesNewRoman" w:hAnsi="Times New Roman" w:cs="Times New Roman"/>
          <w:color w:val="000000"/>
          <w:sz w:val="24"/>
          <w:szCs w:val="24"/>
        </w:rPr>
        <w:t xml:space="preserve">ć </w:t>
      </w:r>
      <w:r w:rsidRPr="007E4245">
        <w:rPr>
          <w:rFonts w:ascii="Times New Roman" w:hAnsi="Times New Roman" w:cs="Times New Roman"/>
          <w:color w:val="000000"/>
          <w:sz w:val="24"/>
          <w:szCs w:val="24"/>
        </w:rPr>
        <w:t xml:space="preserve">do oferty; </w:t>
      </w:r>
    </w:p>
    <w:p w:rsidR="00DE2AA6" w:rsidRPr="007E4245" w:rsidRDefault="003F3EF1" w:rsidP="00594BE0">
      <w:pPr>
        <w:numPr>
          <w:ilvl w:val="0"/>
          <w:numId w:val="26"/>
        </w:numPr>
        <w:suppressAutoHyphens/>
        <w:autoSpaceDE w:val="0"/>
        <w:spacing w:after="0" w:line="240" w:lineRule="auto"/>
        <w:ind w:left="851" w:hanging="284"/>
        <w:jc w:val="both"/>
        <w:rPr>
          <w:rFonts w:ascii="Times New Roman" w:hAnsi="Times New Roman" w:cs="Times New Roman"/>
          <w:sz w:val="24"/>
          <w:szCs w:val="24"/>
        </w:rPr>
      </w:pPr>
      <w:r w:rsidRPr="007E4245">
        <w:rPr>
          <w:rFonts w:ascii="Times New Roman" w:hAnsi="Times New Roman" w:cs="Times New Roman"/>
          <w:color w:val="000000"/>
          <w:sz w:val="24"/>
          <w:szCs w:val="24"/>
        </w:rPr>
        <w:t xml:space="preserve"> W</w:t>
      </w:r>
      <w:r w:rsidR="00EF368A" w:rsidRPr="007E4245">
        <w:rPr>
          <w:rFonts w:ascii="Times New Roman" w:hAnsi="Times New Roman" w:cs="Times New Roman"/>
          <w:color w:val="000000"/>
          <w:sz w:val="24"/>
          <w:szCs w:val="24"/>
        </w:rPr>
        <w:t>niosek o dopuszczenie do udziału w postępowaniu podpisany</w:t>
      </w:r>
      <w:r w:rsidR="00DE2AA6" w:rsidRPr="007E4245">
        <w:rPr>
          <w:rFonts w:ascii="Times New Roman" w:hAnsi="Times New Roman" w:cs="Times New Roman"/>
          <w:color w:val="000000"/>
          <w:sz w:val="24"/>
          <w:szCs w:val="24"/>
        </w:rPr>
        <w:t xml:space="preserve"> przez ka</w:t>
      </w:r>
      <w:r w:rsidR="00DE2AA6" w:rsidRPr="007E4245">
        <w:rPr>
          <w:rFonts w:ascii="Times New Roman" w:eastAsia="TimesNewRoman" w:hAnsi="Times New Roman" w:cs="Times New Roman"/>
          <w:color w:val="000000"/>
          <w:sz w:val="24"/>
          <w:szCs w:val="24"/>
        </w:rPr>
        <w:t>ż</w:t>
      </w:r>
      <w:r w:rsidR="00DE2AA6" w:rsidRPr="007E4245">
        <w:rPr>
          <w:rFonts w:ascii="Times New Roman" w:hAnsi="Times New Roman" w:cs="Times New Roman"/>
          <w:color w:val="000000"/>
          <w:sz w:val="24"/>
          <w:szCs w:val="24"/>
        </w:rPr>
        <w:t>dego partnera lub us</w:t>
      </w:r>
      <w:r w:rsidR="00EF368A" w:rsidRPr="007E4245">
        <w:rPr>
          <w:rFonts w:ascii="Times New Roman" w:hAnsi="Times New Roman" w:cs="Times New Roman"/>
          <w:color w:val="000000"/>
          <w:sz w:val="24"/>
          <w:szCs w:val="24"/>
        </w:rPr>
        <w:t>tanowionego pełnomocnika powinien</w:t>
      </w:r>
      <w:r w:rsidR="00DE2AA6" w:rsidRPr="007E4245">
        <w:rPr>
          <w:rFonts w:ascii="Times New Roman" w:hAnsi="Times New Roman" w:cs="Times New Roman"/>
          <w:color w:val="000000"/>
          <w:sz w:val="24"/>
          <w:szCs w:val="24"/>
        </w:rPr>
        <w:t xml:space="preserve"> zawiera</w:t>
      </w:r>
      <w:r w:rsidR="00DE2AA6" w:rsidRPr="007E4245">
        <w:rPr>
          <w:rFonts w:ascii="Times New Roman" w:eastAsia="TimesNewRoman" w:hAnsi="Times New Roman" w:cs="Times New Roman"/>
          <w:color w:val="000000"/>
          <w:sz w:val="24"/>
          <w:szCs w:val="24"/>
        </w:rPr>
        <w:t xml:space="preserve">ć </w:t>
      </w:r>
      <w:r w:rsidR="00DE2AA6" w:rsidRPr="007E4245">
        <w:rPr>
          <w:rFonts w:ascii="Times New Roman" w:hAnsi="Times New Roman" w:cs="Times New Roman"/>
          <w:color w:val="000000"/>
          <w:sz w:val="24"/>
          <w:szCs w:val="24"/>
        </w:rPr>
        <w:t>o</w:t>
      </w:r>
      <w:r w:rsidR="00DE2AA6" w:rsidRPr="007E4245">
        <w:rPr>
          <w:rFonts w:ascii="Times New Roman" w:eastAsia="TimesNewRoman" w:hAnsi="Times New Roman" w:cs="Times New Roman"/>
          <w:color w:val="000000"/>
          <w:sz w:val="24"/>
          <w:szCs w:val="24"/>
        </w:rPr>
        <w:t>ś</w:t>
      </w:r>
      <w:r w:rsidR="00DE2AA6" w:rsidRPr="007E4245">
        <w:rPr>
          <w:rFonts w:ascii="Times New Roman" w:hAnsi="Times New Roman" w:cs="Times New Roman"/>
          <w:color w:val="000000"/>
          <w:sz w:val="24"/>
          <w:szCs w:val="24"/>
        </w:rPr>
        <w:t xml:space="preserve">wiadczenia i dokumenty wymienione w </w:t>
      </w:r>
      <w:r w:rsidR="00EB781B" w:rsidRPr="007E4245">
        <w:rPr>
          <w:rFonts w:ascii="Times New Roman" w:hAnsi="Times New Roman" w:cs="Times New Roman"/>
          <w:sz w:val="24"/>
          <w:szCs w:val="24"/>
        </w:rPr>
        <w:t>dziale</w:t>
      </w:r>
      <w:r w:rsidR="00AE201C" w:rsidRPr="007E4245">
        <w:rPr>
          <w:rFonts w:ascii="Times New Roman" w:hAnsi="Times New Roman" w:cs="Times New Roman"/>
          <w:sz w:val="24"/>
          <w:szCs w:val="24"/>
        </w:rPr>
        <w:t xml:space="preserve"> XII</w:t>
      </w:r>
      <w:r w:rsidR="00DE2AA6" w:rsidRPr="007E4245">
        <w:rPr>
          <w:rFonts w:ascii="Times New Roman" w:hAnsi="Times New Roman" w:cs="Times New Roman"/>
          <w:sz w:val="24"/>
          <w:szCs w:val="24"/>
        </w:rPr>
        <w:t xml:space="preserve"> </w:t>
      </w:r>
      <w:r w:rsidR="00090C78" w:rsidRPr="007E4245">
        <w:rPr>
          <w:rFonts w:ascii="Times New Roman" w:hAnsi="Times New Roman" w:cs="Times New Roman"/>
          <w:sz w:val="24"/>
          <w:szCs w:val="24"/>
        </w:rPr>
        <w:t xml:space="preserve"> </w:t>
      </w:r>
      <w:r w:rsidR="00EF368A" w:rsidRPr="007E4245">
        <w:rPr>
          <w:rFonts w:ascii="Times New Roman" w:hAnsi="Times New Roman" w:cs="Times New Roman"/>
          <w:sz w:val="24"/>
          <w:szCs w:val="24"/>
        </w:rPr>
        <w:t>pkt</w:t>
      </w:r>
      <w:r w:rsidR="00090C78" w:rsidRPr="007E4245">
        <w:rPr>
          <w:rFonts w:ascii="Times New Roman" w:hAnsi="Times New Roman" w:cs="Times New Roman"/>
          <w:sz w:val="24"/>
          <w:szCs w:val="24"/>
        </w:rPr>
        <w:t xml:space="preserve">  </w:t>
      </w:r>
      <w:r w:rsidR="00EF368A" w:rsidRPr="007E4245">
        <w:rPr>
          <w:rFonts w:ascii="Times New Roman" w:hAnsi="Times New Roman" w:cs="Times New Roman"/>
          <w:sz w:val="24"/>
          <w:szCs w:val="24"/>
        </w:rPr>
        <w:t xml:space="preserve"> </w:t>
      </w:r>
      <w:r w:rsidR="00090C78" w:rsidRPr="007E4245">
        <w:rPr>
          <w:rFonts w:ascii="Times New Roman" w:hAnsi="Times New Roman" w:cs="Times New Roman"/>
          <w:sz w:val="24"/>
          <w:szCs w:val="24"/>
        </w:rPr>
        <w:t>3, 4,</w:t>
      </w:r>
      <w:r w:rsidR="00DE2AA6" w:rsidRPr="007E4245">
        <w:rPr>
          <w:rFonts w:ascii="Times New Roman" w:hAnsi="Times New Roman" w:cs="Times New Roman"/>
          <w:sz w:val="24"/>
          <w:szCs w:val="24"/>
        </w:rPr>
        <w:t xml:space="preserve"> 5</w:t>
      </w:r>
      <w:r w:rsidR="00EF368A" w:rsidRPr="007E4245">
        <w:rPr>
          <w:rFonts w:ascii="Times New Roman" w:hAnsi="Times New Roman" w:cs="Times New Roman"/>
          <w:sz w:val="24"/>
          <w:szCs w:val="24"/>
        </w:rPr>
        <w:t>,</w:t>
      </w:r>
      <w:r w:rsidR="00090C78" w:rsidRPr="007E4245">
        <w:rPr>
          <w:rFonts w:ascii="Times New Roman" w:hAnsi="Times New Roman" w:cs="Times New Roman"/>
          <w:sz w:val="24"/>
          <w:szCs w:val="24"/>
        </w:rPr>
        <w:t xml:space="preserve"> 6</w:t>
      </w:r>
      <w:r w:rsidR="00EF368A" w:rsidRPr="007E4245">
        <w:rPr>
          <w:rFonts w:ascii="Times New Roman" w:hAnsi="Times New Roman" w:cs="Times New Roman"/>
          <w:sz w:val="24"/>
          <w:szCs w:val="24"/>
        </w:rPr>
        <w:t xml:space="preserve"> i 7</w:t>
      </w:r>
      <w:r w:rsidR="00DE2AA6" w:rsidRPr="007E4245">
        <w:rPr>
          <w:rFonts w:ascii="Times New Roman" w:hAnsi="Times New Roman" w:cs="Times New Roman"/>
          <w:sz w:val="24"/>
          <w:szCs w:val="24"/>
        </w:rPr>
        <w:t xml:space="preserve">  oddzielnie dla ka</w:t>
      </w:r>
      <w:r w:rsidR="00DE2AA6" w:rsidRPr="007E4245">
        <w:rPr>
          <w:rFonts w:ascii="Times New Roman" w:eastAsia="TimesNewRoman" w:hAnsi="Times New Roman" w:cs="Times New Roman"/>
          <w:sz w:val="24"/>
          <w:szCs w:val="24"/>
        </w:rPr>
        <w:t>ż</w:t>
      </w:r>
      <w:r w:rsidR="00DE2AA6" w:rsidRPr="007E4245">
        <w:rPr>
          <w:rFonts w:ascii="Times New Roman" w:hAnsi="Times New Roman" w:cs="Times New Roman"/>
          <w:sz w:val="24"/>
          <w:szCs w:val="24"/>
        </w:rPr>
        <w:t>dego partnera, pozostałe dokumenty wspólne.</w:t>
      </w:r>
    </w:p>
    <w:p w:rsidR="00DE2AA6" w:rsidRPr="007E4245" w:rsidRDefault="00D103EF" w:rsidP="00594BE0">
      <w:pPr>
        <w:pStyle w:val="Akapitzlist"/>
        <w:numPr>
          <w:ilvl w:val="0"/>
          <w:numId w:val="20"/>
        </w:numPr>
        <w:autoSpaceDE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Jeżeli W</w:t>
      </w:r>
      <w:r w:rsidR="00DE2AA6" w:rsidRPr="007E4245">
        <w:rPr>
          <w:rFonts w:ascii="Times New Roman" w:hAnsi="Times New Roman" w:cs="Times New Roman"/>
          <w:color w:val="000000"/>
          <w:sz w:val="24"/>
          <w:szCs w:val="24"/>
        </w:rPr>
        <w:t>ykonawca ma siedzibę lub miejsce zamieszkania poza terytorium Rzeczypospolitej</w:t>
      </w:r>
      <w:r w:rsidR="00AC0F9C" w:rsidRPr="007E4245">
        <w:rPr>
          <w:rFonts w:ascii="Times New Roman" w:hAnsi="Times New Roman" w:cs="Times New Roman"/>
          <w:color w:val="000000"/>
          <w:sz w:val="24"/>
          <w:szCs w:val="24"/>
        </w:rPr>
        <w:t xml:space="preserve"> </w:t>
      </w:r>
      <w:r w:rsidR="00DE2AA6" w:rsidRPr="007E4245">
        <w:rPr>
          <w:rFonts w:ascii="Times New Roman" w:hAnsi="Times New Roman" w:cs="Times New Roman"/>
          <w:color w:val="000000"/>
          <w:sz w:val="24"/>
          <w:szCs w:val="24"/>
        </w:rPr>
        <w:t xml:space="preserve">Polskiej, zamiast dokumentów, o  których  mowa  wyżej składa  </w:t>
      </w:r>
      <w:r w:rsidR="00DE2AA6" w:rsidRPr="007E4245">
        <w:rPr>
          <w:rFonts w:ascii="Times New Roman" w:hAnsi="Times New Roman" w:cs="Times New Roman"/>
          <w:color w:val="000000"/>
          <w:sz w:val="24"/>
          <w:szCs w:val="24"/>
        </w:rPr>
        <w:lastRenderedPageBreak/>
        <w:t>dokument  lub dokumenty,</w:t>
      </w:r>
      <w:r w:rsidR="00AC0F9C" w:rsidRPr="007E4245">
        <w:rPr>
          <w:rFonts w:ascii="Times New Roman" w:hAnsi="Times New Roman" w:cs="Times New Roman"/>
          <w:color w:val="000000"/>
          <w:sz w:val="24"/>
          <w:szCs w:val="24"/>
        </w:rPr>
        <w:t xml:space="preserve"> </w:t>
      </w:r>
      <w:r w:rsidR="00DE2AA6" w:rsidRPr="007E4245">
        <w:rPr>
          <w:rFonts w:ascii="Times New Roman" w:hAnsi="Times New Roman" w:cs="Times New Roman"/>
          <w:color w:val="000000"/>
          <w:sz w:val="24"/>
          <w:szCs w:val="24"/>
        </w:rPr>
        <w:t>wystawione zgodnie z prawem kraju, w którym ma siedzibę lub miejsce zamieszkania,</w:t>
      </w:r>
      <w:r w:rsidR="00AC0F9C" w:rsidRPr="007E4245">
        <w:rPr>
          <w:rFonts w:ascii="Times New Roman" w:hAnsi="Times New Roman" w:cs="Times New Roman"/>
          <w:color w:val="000000"/>
          <w:sz w:val="24"/>
          <w:szCs w:val="24"/>
        </w:rPr>
        <w:t xml:space="preserve"> </w:t>
      </w:r>
      <w:r w:rsidR="00DE2AA6" w:rsidRPr="007E4245">
        <w:rPr>
          <w:rFonts w:ascii="Times New Roman" w:hAnsi="Times New Roman" w:cs="Times New Roman"/>
          <w:color w:val="000000"/>
          <w:sz w:val="24"/>
          <w:szCs w:val="24"/>
        </w:rPr>
        <w:t>potwierdzające odpowiednio, że:</w:t>
      </w:r>
    </w:p>
    <w:p w:rsidR="00DE2AA6" w:rsidRPr="007E4245" w:rsidRDefault="00DE2AA6" w:rsidP="00594BE0">
      <w:pPr>
        <w:pStyle w:val="Akapitzlist"/>
        <w:numPr>
          <w:ilvl w:val="2"/>
          <w:numId w:val="21"/>
        </w:numPr>
        <w:tabs>
          <w:tab w:val="left" w:pos="851"/>
        </w:tabs>
        <w:autoSpaceDE w:val="0"/>
        <w:spacing w:after="0" w:line="240" w:lineRule="auto"/>
        <w:ind w:left="851" w:hanging="2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nie otwarto jego likwidacji ani nie ogłoszono upadłości - wystawiony nie wcześniej niż 6</w:t>
      </w:r>
      <w:r w:rsidR="002E216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miesięcy przed upływem terminu składania wniosków o dopuszczenie do udziału w</w:t>
      </w:r>
      <w:r w:rsidR="002E216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postępowaniu o udzielenie zamówienia;</w:t>
      </w:r>
      <w:r w:rsidR="002E216A" w:rsidRPr="007E4245">
        <w:rPr>
          <w:rFonts w:ascii="Times New Roman" w:hAnsi="Times New Roman" w:cs="Times New Roman"/>
          <w:color w:val="000000"/>
          <w:sz w:val="24"/>
          <w:szCs w:val="24"/>
        </w:rPr>
        <w:t xml:space="preserve"> </w:t>
      </w:r>
    </w:p>
    <w:p w:rsidR="00DE2AA6" w:rsidRPr="007E4245" w:rsidRDefault="00DE2AA6" w:rsidP="00594BE0">
      <w:pPr>
        <w:pStyle w:val="Akapitzlist"/>
        <w:numPr>
          <w:ilvl w:val="2"/>
          <w:numId w:val="21"/>
        </w:numPr>
        <w:tabs>
          <w:tab w:val="left" w:pos="851"/>
        </w:tabs>
        <w:autoSpaceDE w:val="0"/>
        <w:spacing w:after="0" w:line="240" w:lineRule="auto"/>
        <w:ind w:left="851" w:hanging="2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nie orzeczono wobec niego zakazu ubiegania się o zamówienie;</w:t>
      </w:r>
    </w:p>
    <w:p w:rsidR="00DE2AA6" w:rsidRPr="007E4245" w:rsidRDefault="00DE2AA6" w:rsidP="00594BE0">
      <w:pPr>
        <w:pStyle w:val="Akapitzlist"/>
        <w:numPr>
          <w:ilvl w:val="2"/>
          <w:numId w:val="21"/>
        </w:numPr>
        <w:tabs>
          <w:tab w:val="left" w:pos="851"/>
        </w:tabs>
        <w:autoSpaceDE w:val="0"/>
        <w:spacing w:after="0" w:line="240" w:lineRule="auto"/>
        <w:ind w:left="851" w:hanging="2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nie zalega z uiszczaniem podatków, opłat lub składek na ubezpieczenie społeczne i</w:t>
      </w:r>
      <w:r w:rsidR="002E216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zdrowotne albo że uzyskał przewidziane prawem zwolnienie, odroczenie lub rozłożenie na</w:t>
      </w:r>
      <w:r w:rsidR="002E216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raty zaległych płatności lub wstrzymanie w całości wykonania decyzji właściwego organu –</w:t>
      </w:r>
      <w:r w:rsidR="002E216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wystawiony nie wcześniej niż 3 miesiące przed upływem terminu składania wniosków o</w:t>
      </w:r>
      <w:r w:rsidR="002E216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dopuszczenie do udziału w postępowaniu o udzielenie zamówienia.</w:t>
      </w:r>
    </w:p>
    <w:p w:rsidR="00DE2AA6" w:rsidRPr="007E4245" w:rsidRDefault="003F3EF1" w:rsidP="00594BE0">
      <w:pPr>
        <w:pStyle w:val="Akapitzlist"/>
        <w:numPr>
          <w:ilvl w:val="0"/>
          <w:numId w:val="20"/>
        </w:numPr>
        <w:autoSpaceDE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 </w:t>
      </w:r>
      <w:r w:rsidR="00DE2AA6" w:rsidRPr="007E4245">
        <w:rPr>
          <w:rFonts w:ascii="Times New Roman" w:hAnsi="Times New Roman" w:cs="Times New Roman"/>
          <w:color w:val="000000"/>
          <w:sz w:val="24"/>
          <w:szCs w:val="24"/>
        </w:rPr>
        <w:t>Jeżeli w kraju pochodzenia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DE2AA6" w:rsidRPr="007E4245" w:rsidRDefault="003F3EF1" w:rsidP="00594BE0">
      <w:pPr>
        <w:pStyle w:val="Akapitzlist"/>
        <w:numPr>
          <w:ilvl w:val="0"/>
          <w:numId w:val="20"/>
        </w:numPr>
        <w:autoSpaceDE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 </w:t>
      </w:r>
      <w:r w:rsidR="00DE2AA6" w:rsidRPr="007E4245">
        <w:rPr>
          <w:rFonts w:ascii="Times New Roman" w:hAnsi="Times New Roman" w:cs="Times New Roman"/>
          <w:color w:val="000000"/>
          <w:sz w:val="24"/>
          <w:szCs w:val="24"/>
        </w:rPr>
        <w:t>Dokumenty sporz</w:t>
      </w:r>
      <w:r w:rsidR="00DE2AA6" w:rsidRPr="007E4245">
        <w:rPr>
          <w:rFonts w:ascii="Times New Roman" w:eastAsia="TimesNewRoman" w:hAnsi="Times New Roman" w:cs="Times New Roman"/>
          <w:color w:val="000000"/>
          <w:sz w:val="24"/>
          <w:szCs w:val="24"/>
        </w:rPr>
        <w:t>ą</w:t>
      </w:r>
      <w:r w:rsidR="00DE2AA6" w:rsidRPr="007E4245">
        <w:rPr>
          <w:rFonts w:ascii="Times New Roman" w:hAnsi="Times New Roman" w:cs="Times New Roman"/>
          <w:color w:val="000000"/>
          <w:sz w:val="24"/>
          <w:szCs w:val="24"/>
        </w:rPr>
        <w:t>dzone w j</w:t>
      </w:r>
      <w:r w:rsidR="00DE2AA6" w:rsidRPr="007E4245">
        <w:rPr>
          <w:rFonts w:ascii="Times New Roman" w:eastAsia="TimesNewRoman" w:hAnsi="Times New Roman" w:cs="Times New Roman"/>
          <w:color w:val="000000"/>
          <w:sz w:val="24"/>
          <w:szCs w:val="24"/>
        </w:rPr>
        <w:t>ę</w:t>
      </w:r>
      <w:r w:rsidR="00DE2AA6" w:rsidRPr="007E4245">
        <w:rPr>
          <w:rFonts w:ascii="Times New Roman" w:hAnsi="Times New Roman" w:cs="Times New Roman"/>
          <w:color w:val="000000"/>
          <w:sz w:val="24"/>
          <w:szCs w:val="24"/>
        </w:rPr>
        <w:t>zyku obcym powinny by</w:t>
      </w:r>
      <w:r w:rsidR="00DE2AA6" w:rsidRPr="007E4245">
        <w:rPr>
          <w:rFonts w:ascii="Times New Roman" w:eastAsia="TimesNewRoman" w:hAnsi="Times New Roman" w:cs="Times New Roman"/>
          <w:color w:val="000000"/>
          <w:sz w:val="24"/>
          <w:szCs w:val="24"/>
        </w:rPr>
        <w:t xml:space="preserve">ć </w:t>
      </w:r>
      <w:r w:rsidR="00DE2AA6" w:rsidRPr="007E4245">
        <w:rPr>
          <w:rFonts w:ascii="Times New Roman" w:hAnsi="Times New Roman" w:cs="Times New Roman"/>
          <w:color w:val="000000"/>
          <w:sz w:val="24"/>
          <w:szCs w:val="24"/>
        </w:rPr>
        <w:t>składane wraz z tłumaczeniem na j</w:t>
      </w:r>
      <w:r w:rsidR="00DE2AA6" w:rsidRPr="007E4245">
        <w:rPr>
          <w:rFonts w:ascii="Times New Roman" w:eastAsia="TimesNewRoman" w:hAnsi="Times New Roman" w:cs="Times New Roman"/>
          <w:color w:val="000000"/>
          <w:sz w:val="24"/>
          <w:szCs w:val="24"/>
        </w:rPr>
        <w:t>ę</w:t>
      </w:r>
      <w:r w:rsidR="00DE2AA6" w:rsidRPr="007E4245">
        <w:rPr>
          <w:rFonts w:ascii="Times New Roman" w:hAnsi="Times New Roman" w:cs="Times New Roman"/>
          <w:color w:val="000000"/>
          <w:sz w:val="24"/>
          <w:szCs w:val="24"/>
        </w:rPr>
        <w:t>zyk polski.</w:t>
      </w:r>
    </w:p>
    <w:p w:rsidR="00061462" w:rsidRPr="007E4245" w:rsidRDefault="003F3EF1" w:rsidP="00594BE0">
      <w:pPr>
        <w:pStyle w:val="Akapitzlist"/>
        <w:numPr>
          <w:ilvl w:val="0"/>
          <w:numId w:val="20"/>
        </w:numPr>
        <w:autoSpaceDE w:val="0"/>
        <w:spacing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 xml:space="preserve"> </w:t>
      </w:r>
      <w:r w:rsidR="00D5029B" w:rsidRPr="007E4245">
        <w:rPr>
          <w:rFonts w:ascii="Times New Roman" w:hAnsi="Times New Roman" w:cs="Times New Roman"/>
          <w:sz w:val="24"/>
          <w:szCs w:val="24"/>
        </w:rPr>
        <w:t xml:space="preserve">Wszystkie dokumenty składane wraz z wnioskiem </w:t>
      </w:r>
      <w:r w:rsidR="00EB781B" w:rsidRPr="007E4245">
        <w:rPr>
          <w:rFonts w:ascii="Times New Roman" w:hAnsi="Times New Roman" w:cs="Times New Roman"/>
          <w:sz w:val="24"/>
          <w:szCs w:val="24"/>
        </w:rPr>
        <w:t>m</w:t>
      </w:r>
      <w:r w:rsidR="00D61A83" w:rsidRPr="007E4245">
        <w:rPr>
          <w:rFonts w:ascii="Times New Roman" w:hAnsi="Times New Roman" w:cs="Times New Roman"/>
          <w:sz w:val="24"/>
          <w:szCs w:val="24"/>
        </w:rPr>
        <w:t xml:space="preserve">uszą być w formie oryginału lub kopii poświadczonej za zgodność z oryginałem przez Wykonawcę z zachowaniem sposobu reprezentacji. </w:t>
      </w:r>
    </w:p>
    <w:p w:rsidR="00D5029B" w:rsidRPr="007E4245" w:rsidRDefault="003F3EF1" w:rsidP="00594BE0">
      <w:pPr>
        <w:pStyle w:val="Akapitzlist"/>
        <w:numPr>
          <w:ilvl w:val="0"/>
          <w:numId w:val="20"/>
        </w:numPr>
        <w:autoSpaceDE w:val="0"/>
        <w:spacing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 xml:space="preserve"> </w:t>
      </w:r>
      <w:r w:rsidR="00061462" w:rsidRPr="007E4245">
        <w:rPr>
          <w:rFonts w:ascii="Times New Roman" w:hAnsi="Times New Roman" w:cs="Times New Roman"/>
          <w:sz w:val="24"/>
          <w:szCs w:val="24"/>
        </w:rPr>
        <w:t>W przypadku Wykonawców wspólnie ubiegających się o udzielenie zamówienia, kopie dokumentów dotyczących odpowiednio Wykonawcy lub tych podmiotów winny być poświadczone za zgodność z oryginałem przez Wykonawcę lub te podmioty z zachowaniem sposobu reprezentacji.</w:t>
      </w:r>
    </w:p>
    <w:p w:rsidR="00BA7DA4" w:rsidRPr="007E4245" w:rsidRDefault="003F3EF1" w:rsidP="00594BE0">
      <w:pPr>
        <w:pStyle w:val="Akapitzlist"/>
        <w:numPr>
          <w:ilvl w:val="0"/>
          <w:numId w:val="20"/>
        </w:numPr>
        <w:autoSpaceDE w:val="0"/>
        <w:autoSpaceDN w:val="0"/>
        <w:adjustRightInd w:val="0"/>
        <w:spacing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 </w:t>
      </w:r>
      <w:r w:rsidR="005F08F6" w:rsidRPr="007E4245">
        <w:rPr>
          <w:rFonts w:ascii="Times New Roman" w:hAnsi="Times New Roman" w:cs="Times New Roman"/>
          <w:color w:val="000000"/>
          <w:sz w:val="24"/>
          <w:szCs w:val="24"/>
        </w:rPr>
        <w:t>Zamawiający wezwie W</w:t>
      </w:r>
      <w:r w:rsidR="002E216A" w:rsidRPr="007E4245">
        <w:rPr>
          <w:rFonts w:ascii="Times New Roman" w:hAnsi="Times New Roman" w:cs="Times New Roman"/>
          <w:color w:val="000000"/>
          <w:sz w:val="24"/>
          <w:szCs w:val="24"/>
        </w:rPr>
        <w:t>ykonawców, którzy w określonym terminie nie złożyli wymaganych przez</w:t>
      </w:r>
      <w:r w:rsidR="002E216A" w:rsidRPr="007E4245">
        <w:rPr>
          <w:rFonts w:ascii="Times New Roman" w:hAnsi="Times New Roman" w:cs="Times New Roman"/>
          <w:b/>
          <w:bCs/>
          <w:color w:val="000000"/>
          <w:sz w:val="24"/>
          <w:szCs w:val="24"/>
        </w:rPr>
        <w:t xml:space="preserve"> </w:t>
      </w:r>
      <w:r w:rsidR="002E216A" w:rsidRPr="007E4245">
        <w:rPr>
          <w:rFonts w:ascii="Times New Roman" w:hAnsi="Times New Roman" w:cs="Times New Roman"/>
          <w:color w:val="000000"/>
          <w:sz w:val="24"/>
          <w:szCs w:val="24"/>
        </w:rPr>
        <w:t>Zamawiającego oświadczeń i dokumentów potwierdzających spełnianie warunków udziału w postępowaniu i wymagań określonych przez Zamawiającego, lub którzy nie złożyli pełnomocnictw, albo którzy złożyli wymagane przez Zamawiającego oświadczenia i dokumenty zawierające błędy lub którzy złożyli wadliwe pełnomocnictwa, do ich złożenia w wyznaczonym terminie. Złożone na wezwanie Zamawiającego oświadczenia i dokumenty powinn</w:t>
      </w:r>
      <w:r w:rsidR="00D103EF" w:rsidRPr="007E4245">
        <w:rPr>
          <w:rFonts w:ascii="Times New Roman" w:hAnsi="Times New Roman" w:cs="Times New Roman"/>
          <w:color w:val="000000"/>
          <w:sz w:val="24"/>
          <w:szCs w:val="24"/>
        </w:rPr>
        <w:t>y potwierdzać spełnienie przez W</w:t>
      </w:r>
      <w:r w:rsidR="002E216A" w:rsidRPr="007E4245">
        <w:rPr>
          <w:rFonts w:ascii="Times New Roman" w:hAnsi="Times New Roman" w:cs="Times New Roman"/>
          <w:color w:val="000000"/>
          <w:sz w:val="24"/>
          <w:szCs w:val="24"/>
        </w:rPr>
        <w:t xml:space="preserve">ykonawcę warunków udziału w postępowaniu oraz spełnienie wymagań określonych przez </w:t>
      </w:r>
      <w:r w:rsidR="002E216A" w:rsidRPr="007E4245">
        <w:rPr>
          <w:rFonts w:ascii="Times New Roman" w:hAnsi="Times New Roman" w:cs="Times New Roman"/>
          <w:sz w:val="24"/>
          <w:szCs w:val="24"/>
        </w:rPr>
        <w:t xml:space="preserve">Zamawiającego, </w:t>
      </w:r>
      <w:r w:rsidR="00D103EF" w:rsidRPr="007E4245">
        <w:rPr>
          <w:rFonts w:ascii="Times New Roman" w:hAnsi="Times New Roman" w:cs="Times New Roman"/>
          <w:sz w:val="24"/>
          <w:szCs w:val="24"/>
        </w:rPr>
        <w:t>na dzień</w:t>
      </w:r>
      <w:r w:rsidR="00D103EF" w:rsidRPr="007E4245">
        <w:rPr>
          <w:rFonts w:ascii="Times New Roman" w:hAnsi="Times New Roman" w:cs="Times New Roman"/>
          <w:color w:val="FF0000"/>
          <w:sz w:val="24"/>
          <w:szCs w:val="24"/>
        </w:rPr>
        <w:t xml:space="preserve"> </w:t>
      </w:r>
      <w:r w:rsidR="002E216A" w:rsidRPr="007E4245">
        <w:rPr>
          <w:rFonts w:ascii="Times New Roman" w:hAnsi="Times New Roman" w:cs="Times New Roman"/>
          <w:color w:val="000000"/>
          <w:sz w:val="24"/>
          <w:szCs w:val="24"/>
        </w:rPr>
        <w:t xml:space="preserve">składania wniosków o dopuszczenie do udziału w negocjacjach z ogłoszeniem. </w:t>
      </w:r>
    </w:p>
    <w:p w:rsidR="00BA7DA4" w:rsidRPr="007E4245" w:rsidRDefault="003F3EF1" w:rsidP="00594BE0">
      <w:pPr>
        <w:pStyle w:val="Akapitzlist"/>
        <w:numPr>
          <w:ilvl w:val="0"/>
          <w:numId w:val="20"/>
        </w:numPr>
        <w:autoSpaceDE w:val="0"/>
        <w:autoSpaceDN w:val="0"/>
        <w:adjustRightInd w:val="0"/>
        <w:spacing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 xml:space="preserve"> </w:t>
      </w:r>
      <w:r w:rsidR="00BA7DA4" w:rsidRPr="007E4245">
        <w:rPr>
          <w:rFonts w:ascii="Times New Roman" w:hAnsi="Times New Roman" w:cs="Times New Roman"/>
          <w:sz w:val="24"/>
          <w:szCs w:val="24"/>
        </w:rPr>
        <w:t>Ocena spełnienia warunków udziału w postępowaniu nastąpi na podstawie analizy złożonych przez Wykonawcę oświadczeń i dokumentów. Warunek będzie uznany za spełniony jeżeli będzie to wynikać w sposób jednoznaczny z treści ww. oświadczeń i dokumentów.</w:t>
      </w:r>
      <w:r w:rsidR="00BA7DA4" w:rsidRPr="007E4245">
        <w:rPr>
          <w:rFonts w:ascii="Times New Roman" w:eastAsia="Times New Roman" w:hAnsi="Times New Roman" w:cs="Times New Roman"/>
          <w:sz w:val="24"/>
          <w:szCs w:val="24"/>
        </w:rPr>
        <w:t xml:space="preserve"> </w:t>
      </w:r>
    </w:p>
    <w:p w:rsidR="00BA7DA4" w:rsidRPr="007E4245" w:rsidRDefault="003F3EF1" w:rsidP="00594BE0">
      <w:pPr>
        <w:pStyle w:val="Akapitzlist"/>
        <w:numPr>
          <w:ilvl w:val="0"/>
          <w:numId w:val="20"/>
        </w:numPr>
        <w:autoSpaceDE w:val="0"/>
        <w:autoSpaceDN w:val="0"/>
        <w:adjustRightInd w:val="0"/>
        <w:spacing w:line="240" w:lineRule="auto"/>
        <w:ind w:left="567" w:hanging="283"/>
        <w:jc w:val="both"/>
        <w:rPr>
          <w:rFonts w:ascii="Times New Roman" w:hAnsi="Times New Roman" w:cs="Times New Roman"/>
          <w:sz w:val="24"/>
          <w:szCs w:val="24"/>
        </w:rPr>
      </w:pPr>
      <w:r w:rsidRPr="007E4245">
        <w:rPr>
          <w:rFonts w:ascii="Times New Roman" w:hAnsi="Times New Roman" w:cs="Times New Roman"/>
          <w:sz w:val="24"/>
          <w:szCs w:val="24"/>
        </w:rPr>
        <w:t xml:space="preserve"> </w:t>
      </w:r>
      <w:r w:rsidR="00BA7DA4" w:rsidRPr="007E4245">
        <w:rPr>
          <w:rFonts w:ascii="Times New Roman" w:hAnsi="Times New Roman" w:cs="Times New Roman"/>
          <w:sz w:val="24"/>
          <w:szCs w:val="24"/>
        </w:rPr>
        <w:t>Złożenie przez Wykonawcę nieprawdziwych informacji mających wpływ na wynik postępowania spowoduje wykluczenie go z postępowania.</w:t>
      </w:r>
    </w:p>
    <w:p w:rsidR="00B23333" w:rsidRPr="007E4245" w:rsidRDefault="001D7F98" w:rsidP="00D309EE">
      <w:pPr>
        <w:tabs>
          <w:tab w:val="left" w:pos="9072"/>
        </w:tabs>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X</w:t>
      </w:r>
      <w:r w:rsidR="006439A7" w:rsidRPr="007E4245">
        <w:rPr>
          <w:rFonts w:ascii="Times New Roman" w:hAnsi="Times New Roman" w:cs="Times New Roman"/>
          <w:b/>
          <w:bCs/>
          <w:color w:val="000000"/>
          <w:sz w:val="24"/>
          <w:szCs w:val="24"/>
        </w:rPr>
        <w:t>I</w:t>
      </w:r>
      <w:r w:rsidR="00AC41F7" w:rsidRPr="007E4245">
        <w:rPr>
          <w:rFonts w:ascii="Times New Roman" w:hAnsi="Times New Roman" w:cs="Times New Roman"/>
          <w:b/>
          <w:bCs/>
          <w:color w:val="000000"/>
          <w:sz w:val="24"/>
          <w:szCs w:val="24"/>
        </w:rPr>
        <w:t>II</w:t>
      </w:r>
      <w:r w:rsidR="00B23333" w:rsidRPr="007E4245">
        <w:rPr>
          <w:rFonts w:ascii="Times New Roman" w:hAnsi="Times New Roman" w:cs="Times New Roman"/>
          <w:b/>
          <w:bCs/>
          <w:color w:val="000000"/>
          <w:sz w:val="24"/>
          <w:szCs w:val="24"/>
        </w:rPr>
        <w:t>. Liczba wykonawców, którzy zostaną zaproszeni do składania ofert wstępnych</w:t>
      </w:r>
      <w:r w:rsidR="00E778B3" w:rsidRPr="007E4245">
        <w:rPr>
          <w:rFonts w:ascii="Times New Roman" w:hAnsi="Times New Roman" w:cs="Times New Roman"/>
          <w:b/>
          <w:bCs/>
          <w:color w:val="000000"/>
          <w:sz w:val="24"/>
          <w:szCs w:val="24"/>
        </w:rPr>
        <w:t>.</w:t>
      </w:r>
    </w:p>
    <w:p w:rsidR="002567D9" w:rsidRPr="007E4245" w:rsidRDefault="002567D9" w:rsidP="00D309EE">
      <w:pPr>
        <w:tabs>
          <w:tab w:val="left" w:pos="9072"/>
        </w:tabs>
        <w:autoSpaceDE w:val="0"/>
        <w:autoSpaceDN w:val="0"/>
        <w:adjustRightInd w:val="0"/>
        <w:spacing w:after="0" w:line="240" w:lineRule="auto"/>
        <w:jc w:val="both"/>
        <w:rPr>
          <w:rFonts w:ascii="Times New Roman" w:hAnsi="Times New Roman" w:cs="Times New Roman"/>
          <w:sz w:val="24"/>
          <w:szCs w:val="24"/>
        </w:rPr>
      </w:pPr>
    </w:p>
    <w:p w:rsidR="00B23333" w:rsidRPr="007E4245" w:rsidRDefault="00B23333" w:rsidP="00594BE0">
      <w:p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1. Zamawiając</w:t>
      </w:r>
      <w:r w:rsidR="00AB1C86" w:rsidRPr="007E4245">
        <w:rPr>
          <w:rFonts w:ascii="Times New Roman" w:hAnsi="Times New Roman" w:cs="Times New Roman"/>
          <w:color w:val="000000"/>
          <w:sz w:val="24"/>
          <w:szCs w:val="24"/>
        </w:rPr>
        <w:t>y zaprosi do negocjacji i składania ofert</w:t>
      </w:r>
      <w:r w:rsidR="002E216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wykonawców, którzy</w:t>
      </w:r>
      <w:r w:rsidR="00BD12A7" w:rsidRPr="007E4245">
        <w:rPr>
          <w:rFonts w:ascii="Times New Roman" w:hAnsi="Times New Roman" w:cs="Times New Roman"/>
          <w:color w:val="000000"/>
          <w:sz w:val="24"/>
          <w:szCs w:val="24"/>
        </w:rPr>
        <w:t xml:space="preserve"> </w:t>
      </w:r>
      <w:r w:rsidR="00AB1C86" w:rsidRPr="007E4245">
        <w:rPr>
          <w:rFonts w:ascii="Times New Roman" w:hAnsi="Times New Roman" w:cs="Times New Roman"/>
          <w:color w:val="000000"/>
          <w:sz w:val="24"/>
          <w:szCs w:val="24"/>
        </w:rPr>
        <w:t>spełnią</w:t>
      </w:r>
      <w:r w:rsidRPr="007E4245">
        <w:rPr>
          <w:rFonts w:ascii="Times New Roman" w:hAnsi="Times New Roman" w:cs="Times New Roman"/>
          <w:color w:val="000000"/>
          <w:sz w:val="24"/>
          <w:szCs w:val="24"/>
        </w:rPr>
        <w:t xml:space="preserve"> warunki udziału w postępowaniu. </w:t>
      </w:r>
    </w:p>
    <w:p w:rsidR="005D74BB" w:rsidRPr="007E4245" w:rsidRDefault="00B23333" w:rsidP="00594BE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2. W przypadku gdy liczba wykonawców spełniających warunki udziału w postępowaniu</w:t>
      </w:r>
      <w:r w:rsidR="00BD12A7"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będzie większa, wówczas do złożenia ofert zaproszonych zostanie </w:t>
      </w:r>
      <w:r w:rsidR="00B93841" w:rsidRPr="007E4245">
        <w:rPr>
          <w:rFonts w:ascii="Times New Roman" w:hAnsi="Times New Roman" w:cs="Times New Roman"/>
          <w:color w:val="000000"/>
          <w:sz w:val="24"/>
          <w:szCs w:val="24"/>
        </w:rPr>
        <w:t>4</w:t>
      </w:r>
      <w:r w:rsidR="00B20E5F" w:rsidRPr="007E4245">
        <w:rPr>
          <w:rFonts w:ascii="Times New Roman" w:hAnsi="Times New Roman" w:cs="Times New Roman"/>
          <w:color w:val="000000"/>
          <w:sz w:val="24"/>
          <w:szCs w:val="24"/>
        </w:rPr>
        <w:t xml:space="preserve"> W</w:t>
      </w:r>
      <w:r w:rsidRPr="007E4245">
        <w:rPr>
          <w:rFonts w:ascii="Times New Roman" w:hAnsi="Times New Roman" w:cs="Times New Roman"/>
          <w:color w:val="000000"/>
          <w:sz w:val="24"/>
          <w:szCs w:val="24"/>
        </w:rPr>
        <w:t xml:space="preserve">ykonawców, </w:t>
      </w:r>
      <w:r w:rsidRPr="007E4245">
        <w:rPr>
          <w:rFonts w:ascii="Times New Roman" w:hAnsi="Times New Roman" w:cs="Times New Roman"/>
          <w:color w:val="000000"/>
          <w:sz w:val="24"/>
          <w:szCs w:val="24"/>
        </w:rPr>
        <w:lastRenderedPageBreak/>
        <w:t>którzy otrzymają najwyższą liczbę punktów w oparciu</w:t>
      </w:r>
      <w:r w:rsidRPr="007E4245">
        <w:rPr>
          <w:rFonts w:ascii="Times New Roman" w:hAnsi="Times New Roman" w:cs="Times New Roman"/>
          <w:color w:val="FF0000"/>
          <w:sz w:val="24"/>
          <w:szCs w:val="24"/>
        </w:rPr>
        <w:t xml:space="preserve"> </w:t>
      </w:r>
      <w:r w:rsidRPr="007E4245">
        <w:rPr>
          <w:rFonts w:ascii="Times New Roman" w:hAnsi="Times New Roman" w:cs="Times New Roman"/>
          <w:color w:val="000000"/>
          <w:sz w:val="24"/>
          <w:szCs w:val="24"/>
        </w:rPr>
        <w:t xml:space="preserve">kryteria </w:t>
      </w:r>
      <w:r w:rsidR="005D74BB" w:rsidRPr="007E4245">
        <w:rPr>
          <w:rFonts w:ascii="Times New Roman" w:hAnsi="Times New Roman" w:cs="Times New Roman"/>
          <w:color w:val="000000"/>
          <w:sz w:val="24"/>
          <w:szCs w:val="24"/>
        </w:rPr>
        <w:t xml:space="preserve">i sposób przyznawania </w:t>
      </w:r>
      <w:r w:rsidRPr="007E4245">
        <w:rPr>
          <w:rFonts w:ascii="Times New Roman" w:hAnsi="Times New Roman" w:cs="Times New Roman"/>
          <w:color w:val="000000"/>
          <w:sz w:val="24"/>
          <w:szCs w:val="24"/>
        </w:rPr>
        <w:t>określone</w:t>
      </w:r>
      <w:r w:rsidR="00BD12A7" w:rsidRPr="007E4245">
        <w:rPr>
          <w:rFonts w:ascii="Times New Roman" w:hAnsi="Times New Roman" w:cs="Times New Roman"/>
          <w:color w:val="000000"/>
          <w:sz w:val="24"/>
          <w:szCs w:val="24"/>
        </w:rPr>
        <w:t xml:space="preserve"> </w:t>
      </w:r>
      <w:r w:rsidR="00EF368A" w:rsidRPr="007E4245">
        <w:rPr>
          <w:rFonts w:ascii="Times New Roman" w:hAnsi="Times New Roman" w:cs="Times New Roman"/>
          <w:color w:val="000000"/>
          <w:sz w:val="24"/>
          <w:szCs w:val="24"/>
        </w:rPr>
        <w:t>w dziale X</w:t>
      </w:r>
      <w:r w:rsidRPr="007E4245">
        <w:rPr>
          <w:rFonts w:ascii="Times New Roman" w:hAnsi="Times New Roman" w:cs="Times New Roman"/>
          <w:color w:val="000000"/>
          <w:sz w:val="24"/>
          <w:szCs w:val="24"/>
        </w:rPr>
        <w:t>I ust.</w:t>
      </w:r>
      <w:r w:rsidR="006D6E56" w:rsidRPr="007E4245">
        <w:rPr>
          <w:rFonts w:ascii="Times New Roman" w:hAnsi="Times New Roman" w:cs="Times New Roman"/>
          <w:color w:val="000000"/>
          <w:sz w:val="24"/>
          <w:szCs w:val="24"/>
        </w:rPr>
        <w:t>3</w:t>
      </w:r>
      <w:r w:rsidR="00395D3A"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niniejszego ogłoszenia o zamówieniu. </w:t>
      </w:r>
    </w:p>
    <w:p w:rsidR="00B23333" w:rsidRPr="007E4245" w:rsidRDefault="00B23333" w:rsidP="00594BE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3. Jeżeli liczba </w:t>
      </w:r>
      <w:r w:rsidR="00955FCD" w:rsidRPr="007E4245">
        <w:rPr>
          <w:rFonts w:ascii="Times New Roman" w:hAnsi="Times New Roman" w:cs="Times New Roman"/>
          <w:color w:val="000000"/>
          <w:sz w:val="24"/>
          <w:szCs w:val="24"/>
        </w:rPr>
        <w:t>W</w:t>
      </w:r>
      <w:r w:rsidRPr="007E4245">
        <w:rPr>
          <w:rFonts w:ascii="Times New Roman" w:hAnsi="Times New Roman" w:cs="Times New Roman"/>
          <w:color w:val="000000"/>
          <w:sz w:val="24"/>
          <w:szCs w:val="24"/>
        </w:rPr>
        <w:t>ykonawców, którzy spełniają w/w warunki udziału w postępowaniu jest</w:t>
      </w:r>
      <w:r w:rsidR="00BD12A7"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mniejsza niż określona w niniejszym ogłoszeniu o zamówieniu, Zamawiający zaprasza do składania ofert </w:t>
      </w:r>
      <w:r w:rsidR="00B20E5F" w:rsidRPr="007E4245">
        <w:rPr>
          <w:rFonts w:ascii="Times New Roman" w:hAnsi="Times New Roman" w:cs="Times New Roman"/>
          <w:color w:val="000000"/>
          <w:sz w:val="24"/>
          <w:szCs w:val="24"/>
        </w:rPr>
        <w:t>W</w:t>
      </w:r>
      <w:r w:rsidR="00955FCD" w:rsidRPr="007E4245">
        <w:rPr>
          <w:rFonts w:ascii="Times New Roman" w:hAnsi="Times New Roman" w:cs="Times New Roman"/>
          <w:color w:val="000000"/>
          <w:sz w:val="24"/>
          <w:szCs w:val="24"/>
        </w:rPr>
        <w:t>szystkich W</w:t>
      </w:r>
      <w:r w:rsidRPr="007E4245">
        <w:rPr>
          <w:rFonts w:ascii="Times New Roman" w:hAnsi="Times New Roman" w:cs="Times New Roman"/>
          <w:color w:val="000000"/>
          <w:sz w:val="24"/>
          <w:szCs w:val="24"/>
        </w:rPr>
        <w:t>ykonawców spełniających warunki udziału w</w:t>
      </w:r>
      <w:r w:rsidR="00BD12A7"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postępowaniu określone w dziale</w:t>
      </w:r>
      <w:r w:rsidR="001E0D0A" w:rsidRPr="007E4245">
        <w:rPr>
          <w:rFonts w:ascii="Times New Roman" w:hAnsi="Times New Roman" w:cs="Times New Roman"/>
          <w:color w:val="000000"/>
          <w:sz w:val="24"/>
          <w:szCs w:val="24"/>
        </w:rPr>
        <w:t xml:space="preserve"> X</w:t>
      </w:r>
      <w:r w:rsidR="00634B5C" w:rsidRPr="007E4245">
        <w:rPr>
          <w:rFonts w:ascii="Times New Roman" w:hAnsi="Times New Roman" w:cs="Times New Roman"/>
          <w:color w:val="000000"/>
          <w:sz w:val="24"/>
          <w:szCs w:val="24"/>
        </w:rPr>
        <w:t>I.</w:t>
      </w:r>
    </w:p>
    <w:p w:rsidR="00E31A88" w:rsidRPr="007E4245" w:rsidRDefault="00E31A88" w:rsidP="00594BE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4. Wykonawcy zaproszeni do negocjacji </w:t>
      </w:r>
      <w:r w:rsidR="00B20E5F" w:rsidRPr="007E4245">
        <w:rPr>
          <w:rFonts w:ascii="Times New Roman" w:hAnsi="Times New Roman" w:cs="Times New Roman"/>
          <w:color w:val="000000"/>
          <w:sz w:val="24"/>
          <w:szCs w:val="24"/>
        </w:rPr>
        <w:t>zobowiązani są do przedłożenia Z</w:t>
      </w:r>
      <w:r w:rsidRPr="007E4245">
        <w:rPr>
          <w:rFonts w:ascii="Times New Roman" w:hAnsi="Times New Roman" w:cs="Times New Roman"/>
          <w:color w:val="000000"/>
          <w:sz w:val="24"/>
          <w:szCs w:val="24"/>
        </w:rPr>
        <w:t xml:space="preserve">amawiającemu w trakcie </w:t>
      </w:r>
      <w:r w:rsidR="003F3EF1"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negocjacji</w:t>
      </w:r>
      <w:r w:rsidR="006D1F1C"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opisu </w:t>
      </w:r>
      <w:r w:rsidRPr="007E4245">
        <w:rPr>
          <w:rFonts w:ascii="Times New Roman" w:hAnsi="Times New Roman" w:cs="Times New Roman"/>
          <w:sz w:val="24"/>
          <w:szCs w:val="24"/>
        </w:rPr>
        <w:t xml:space="preserve">technologii </w:t>
      </w:r>
      <w:r w:rsidR="00B20E5F" w:rsidRPr="007E4245">
        <w:rPr>
          <w:rFonts w:ascii="Times New Roman" w:hAnsi="Times New Roman" w:cs="Times New Roman"/>
          <w:sz w:val="24"/>
          <w:szCs w:val="24"/>
        </w:rPr>
        <w:t xml:space="preserve"> i</w:t>
      </w:r>
      <w:r w:rsidR="00B20E5F" w:rsidRPr="007E4245">
        <w:rPr>
          <w:rFonts w:ascii="Times New Roman" w:hAnsi="Times New Roman" w:cs="Times New Roman"/>
          <w:color w:val="FF0000"/>
          <w:sz w:val="24"/>
          <w:szCs w:val="24"/>
        </w:rPr>
        <w:t xml:space="preserve"> </w:t>
      </w:r>
      <w:r w:rsidRPr="007E4245">
        <w:rPr>
          <w:rFonts w:ascii="Times New Roman" w:hAnsi="Times New Roman" w:cs="Times New Roman"/>
          <w:color w:val="000000"/>
          <w:sz w:val="24"/>
          <w:szCs w:val="24"/>
        </w:rPr>
        <w:t>proponowanego sposobu przeprowadzenia modernizacji</w:t>
      </w:r>
      <w:r w:rsidR="001E05DD" w:rsidRPr="007E4245">
        <w:rPr>
          <w:rFonts w:ascii="Times New Roman" w:hAnsi="Times New Roman" w:cs="Times New Roman"/>
          <w:color w:val="000000"/>
          <w:sz w:val="24"/>
          <w:szCs w:val="24"/>
        </w:rPr>
        <w:t>.</w:t>
      </w:r>
    </w:p>
    <w:p w:rsidR="001D3612" w:rsidRPr="007E4245" w:rsidRDefault="001D3612" w:rsidP="00D309EE">
      <w:pPr>
        <w:autoSpaceDE w:val="0"/>
        <w:autoSpaceDN w:val="0"/>
        <w:adjustRightInd w:val="0"/>
        <w:spacing w:after="0" w:line="240" w:lineRule="auto"/>
        <w:jc w:val="both"/>
        <w:rPr>
          <w:rFonts w:ascii="Times New Roman" w:hAnsi="Times New Roman" w:cs="Times New Roman"/>
          <w:b/>
          <w:bCs/>
          <w:color w:val="000000"/>
          <w:sz w:val="24"/>
          <w:szCs w:val="24"/>
        </w:rPr>
      </w:pPr>
    </w:p>
    <w:p w:rsidR="006439A7" w:rsidRPr="007E4245" w:rsidRDefault="00B23333" w:rsidP="00D309EE">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X</w:t>
      </w:r>
      <w:r w:rsidR="00AC41F7" w:rsidRPr="007E4245">
        <w:rPr>
          <w:rFonts w:ascii="Times New Roman" w:hAnsi="Times New Roman" w:cs="Times New Roman"/>
          <w:b/>
          <w:bCs/>
          <w:color w:val="000000"/>
          <w:sz w:val="24"/>
          <w:szCs w:val="24"/>
        </w:rPr>
        <w:t>I</w:t>
      </w:r>
      <w:r w:rsidR="001D7F98" w:rsidRPr="007E4245">
        <w:rPr>
          <w:rFonts w:ascii="Times New Roman" w:hAnsi="Times New Roman" w:cs="Times New Roman"/>
          <w:b/>
          <w:bCs/>
          <w:color w:val="000000"/>
          <w:sz w:val="24"/>
          <w:szCs w:val="24"/>
        </w:rPr>
        <w:t>V</w:t>
      </w:r>
      <w:r w:rsidRPr="007E4245">
        <w:rPr>
          <w:rFonts w:ascii="Times New Roman" w:hAnsi="Times New Roman" w:cs="Times New Roman"/>
          <w:b/>
          <w:bCs/>
          <w:color w:val="000000"/>
          <w:sz w:val="24"/>
          <w:szCs w:val="24"/>
        </w:rPr>
        <w:t>.</w:t>
      </w:r>
      <w:r w:rsidR="005F5F3C" w:rsidRPr="007E4245">
        <w:rPr>
          <w:rFonts w:ascii="Times New Roman" w:hAnsi="Times New Roman" w:cs="Times New Roman"/>
          <w:b/>
          <w:bCs/>
          <w:color w:val="000000"/>
          <w:sz w:val="24"/>
          <w:szCs w:val="24"/>
        </w:rPr>
        <w:t xml:space="preserve"> </w:t>
      </w:r>
      <w:r w:rsidRPr="007E4245">
        <w:rPr>
          <w:rFonts w:ascii="Times New Roman" w:hAnsi="Times New Roman" w:cs="Times New Roman"/>
          <w:b/>
          <w:bCs/>
          <w:color w:val="000000"/>
          <w:sz w:val="24"/>
          <w:szCs w:val="24"/>
        </w:rPr>
        <w:t xml:space="preserve"> Informacja na temat wadium</w:t>
      </w:r>
      <w:r w:rsidR="006439A7" w:rsidRPr="007E4245">
        <w:rPr>
          <w:rFonts w:ascii="Times New Roman" w:hAnsi="Times New Roman" w:cs="Times New Roman"/>
          <w:b/>
          <w:bCs/>
          <w:color w:val="000000"/>
          <w:sz w:val="24"/>
          <w:szCs w:val="24"/>
        </w:rPr>
        <w:t>.</w:t>
      </w:r>
    </w:p>
    <w:p w:rsidR="00B23333" w:rsidRPr="007E4245" w:rsidRDefault="00B23333" w:rsidP="00D309EE">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 xml:space="preserve"> </w:t>
      </w:r>
    </w:p>
    <w:p w:rsidR="00B23333" w:rsidRPr="007E4245" w:rsidRDefault="00B23333" w:rsidP="00D309EE">
      <w:pPr>
        <w:autoSpaceDE w:val="0"/>
        <w:autoSpaceDN w:val="0"/>
        <w:adjustRightInd w:val="0"/>
        <w:spacing w:after="0" w:line="240" w:lineRule="auto"/>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Z</w:t>
      </w:r>
      <w:r w:rsidR="00395D3A" w:rsidRPr="007E4245">
        <w:rPr>
          <w:rFonts w:ascii="Times New Roman" w:hAnsi="Times New Roman" w:cs="Times New Roman"/>
          <w:color w:val="000000"/>
          <w:sz w:val="24"/>
          <w:szCs w:val="24"/>
        </w:rPr>
        <w:t>a</w:t>
      </w:r>
      <w:r w:rsidRPr="007E4245">
        <w:rPr>
          <w:rFonts w:ascii="Times New Roman" w:hAnsi="Times New Roman" w:cs="Times New Roman"/>
          <w:color w:val="000000"/>
          <w:sz w:val="24"/>
          <w:szCs w:val="24"/>
        </w:rPr>
        <w:t>mawiający</w:t>
      </w:r>
      <w:r w:rsidRPr="007E4245">
        <w:rPr>
          <w:rFonts w:ascii="Times New Roman" w:hAnsi="Times New Roman" w:cs="Times New Roman"/>
          <w:sz w:val="24"/>
          <w:szCs w:val="24"/>
        </w:rPr>
        <w:t xml:space="preserve"> </w:t>
      </w:r>
      <w:r w:rsidR="00B20E5F" w:rsidRPr="007E4245">
        <w:rPr>
          <w:rFonts w:ascii="Times New Roman" w:hAnsi="Times New Roman" w:cs="Times New Roman"/>
          <w:sz w:val="24"/>
          <w:szCs w:val="24"/>
        </w:rPr>
        <w:t>nie</w:t>
      </w:r>
      <w:r w:rsidR="00B20E5F" w:rsidRPr="007E4245">
        <w:rPr>
          <w:rFonts w:ascii="Times New Roman" w:hAnsi="Times New Roman" w:cs="Times New Roman"/>
          <w:color w:val="000000"/>
          <w:sz w:val="24"/>
          <w:szCs w:val="24"/>
        </w:rPr>
        <w:t xml:space="preserve"> </w:t>
      </w:r>
      <w:r w:rsidR="00395D3A" w:rsidRPr="007E4245">
        <w:rPr>
          <w:rFonts w:ascii="Times New Roman" w:hAnsi="Times New Roman" w:cs="Times New Roman"/>
          <w:color w:val="000000"/>
          <w:sz w:val="24"/>
          <w:szCs w:val="24"/>
        </w:rPr>
        <w:t>wymaga wniesienia wadium</w:t>
      </w:r>
      <w:r w:rsidR="00B20E5F" w:rsidRPr="007E4245">
        <w:rPr>
          <w:rFonts w:ascii="Times New Roman" w:hAnsi="Times New Roman" w:cs="Times New Roman"/>
          <w:color w:val="000000"/>
          <w:sz w:val="24"/>
          <w:szCs w:val="24"/>
        </w:rPr>
        <w:t>.</w:t>
      </w:r>
      <w:r w:rsidR="00395D3A" w:rsidRPr="007E4245">
        <w:rPr>
          <w:rFonts w:ascii="Times New Roman" w:hAnsi="Times New Roman" w:cs="Times New Roman"/>
          <w:color w:val="000000"/>
          <w:sz w:val="24"/>
          <w:szCs w:val="24"/>
        </w:rPr>
        <w:t xml:space="preserve"> </w:t>
      </w:r>
    </w:p>
    <w:p w:rsidR="00EA6786" w:rsidRPr="007E4245" w:rsidRDefault="00EA6786" w:rsidP="00D309EE">
      <w:pPr>
        <w:autoSpaceDE w:val="0"/>
        <w:autoSpaceDN w:val="0"/>
        <w:adjustRightInd w:val="0"/>
        <w:spacing w:after="0" w:line="240" w:lineRule="auto"/>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Zamawiający będzie żądać zabezpieczenia należytego wykonania umowy w wysokości 10 % wartości zamówienia.</w:t>
      </w:r>
    </w:p>
    <w:p w:rsidR="001E05DD" w:rsidRPr="007E4245" w:rsidRDefault="001E05DD" w:rsidP="00D309EE">
      <w:pPr>
        <w:autoSpaceDE w:val="0"/>
        <w:autoSpaceDN w:val="0"/>
        <w:adjustRightInd w:val="0"/>
        <w:spacing w:after="0" w:line="240" w:lineRule="auto"/>
        <w:jc w:val="both"/>
        <w:rPr>
          <w:rFonts w:ascii="Times New Roman" w:hAnsi="Times New Roman" w:cs="Times New Roman"/>
          <w:sz w:val="24"/>
          <w:szCs w:val="24"/>
        </w:rPr>
      </w:pPr>
    </w:p>
    <w:p w:rsidR="00B23333" w:rsidRPr="007E4245" w:rsidRDefault="00B23333" w:rsidP="00D309EE">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X</w:t>
      </w:r>
      <w:r w:rsidR="00162954" w:rsidRPr="007E4245">
        <w:rPr>
          <w:rFonts w:ascii="Times New Roman" w:hAnsi="Times New Roman" w:cs="Times New Roman"/>
          <w:b/>
          <w:bCs/>
          <w:color w:val="000000"/>
          <w:sz w:val="24"/>
          <w:szCs w:val="24"/>
        </w:rPr>
        <w:t>V</w:t>
      </w:r>
      <w:r w:rsidRPr="007E4245">
        <w:rPr>
          <w:rFonts w:ascii="Times New Roman" w:hAnsi="Times New Roman" w:cs="Times New Roman"/>
          <w:b/>
          <w:bCs/>
          <w:color w:val="000000"/>
          <w:sz w:val="24"/>
          <w:szCs w:val="24"/>
        </w:rPr>
        <w:t>. Kryteria oceny ofert, którymi Zamawiający będzie kierował się przy ocenie ofert</w:t>
      </w:r>
      <w:r w:rsidR="005F5F3C" w:rsidRPr="007E4245">
        <w:rPr>
          <w:rFonts w:ascii="Times New Roman" w:hAnsi="Times New Roman" w:cs="Times New Roman"/>
          <w:b/>
          <w:bCs/>
          <w:color w:val="000000"/>
          <w:sz w:val="24"/>
          <w:szCs w:val="24"/>
        </w:rPr>
        <w:t xml:space="preserve"> </w:t>
      </w:r>
      <w:r w:rsidRPr="007E4245">
        <w:rPr>
          <w:rFonts w:ascii="Times New Roman" w:hAnsi="Times New Roman" w:cs="Times New Roman"/>
          <w:b/>
          <w:bCs/>
          <w:color w:val="000000"/>
          <w:sz w:val="24"/>
          <w:szCs w:val="24"/>
        </w:rPr>
        <w:t>złożonych przez wykonawców, z którymi prowadził negocjacje oraz ich</w:t>
      </w:r>
      <w:r w:rsidR="00EC5DCF" w:rsidRPr="007E4245">
        <w:rPr>
          <w:rFonts w:ascii="Times New Roman" w:hAnsi="Times New Roman" w:cs="Times New Roman"/>
          <w:b/>
          <w:bCs/>
          <w:color w:val="000000"/>
          <w:sz w:val="24"/>
          <w:szCs w:val="24"/>
        </w:rPr>
        <w:t xml:space="preserve"> </w:t>
      </w:r>
      <w:r w:rsidRPr="007E4245">
        <w:rPr>
          <w:rFonts w:ascii="Times New Roman" w:hAnsi="Times New Roman" w:cs="Times New Roman"/>
          <w:b/>
          <w:bCs/>
          <w:color w:val="000000"/>
          <w:sz w:val="24"/>
          <w:szCs w:val="24"/>
        </w:rPr>
        <w:t>znaczenie.</w:t>
      </w:r>
    </w:p>
    <w:p w:rsidR="00B23333" w:rsidRPr="007E4245" w:rsidRDefault="00B23333" w:rsidP="00D309EE">
      <w:pPr>
        <w:autoSpaceDE w:val="0"/>
        <w:autoSpaceDN w:val="0"/>
        <w:adjustRightInd w:val="0"/>
        <w:spacing w:after="0" w:line="240" w:lineRule="auto"/>
        <w:jc w:val="both"/>
        <w:rPr>
          <w:rFonts w:ascii="Times New Roman" w:hAnsi="Times New Roman" w:cs="Times New Roman"/>
          <w:b/>
          <w:bCs/>
          <w:color w:val="000000"/>
          <w:sz w:val="24"/>
          <w:szCs w:val="24"/>
        </w:rPr>
      </w:pPr>
    </w:p>
    <w:p w:rsidR="00B23333" w:rsidRPr="007E4245" w:rsidRDefault="00B23333" w:rsidP="00D309EE">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KRYTERIA OCENY OFERT</w:t>
      </w:r>
    </w:p>
    <w:p w:rsidR="00B23333" w:rsidRPr="007E4245" w:rsidRDefault="00B23333" w:rsidP="00D309EE">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 xml:space="preserve"> </w:t>
      </w:r>
    </w:p>
    <w:p w:rsidR="00BC3287" w:rsidRPr="007E4245" w:rsidRDefault="00E90A83" w:rsidP="00BC3287">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sz w:val="24"/>
          <w:szCs w:val="24"/>
        </w:rPr>
        <w:t>Zamawiający przy wyborze ofert kierował się będzie następującym kryteri</w:t>
      </w:r>
      <w:r w:rsidR="00BC3287" w:rsidRPr="007E4245">
        <w:rPr>
          <w:rFonts w:ascii="Times New Roman" w:hAnsi="Times New Roman" w:cs="Times New Roman"/>
          <w:sz w:val="24"/>
          <w:szCs w:val="24"/>
        </w:rPr>
        <w:t>um</w:t>
      </w:r>
      <w:r w:rsidRPr="007E4245">
        <w:rPr>
          <w:rFonts w:ascii="Times New Roman" w:hAnsi="Times New Roman" w:cs="Times New Roman"/>
          <w:sz w:val="24"/>
          <w:szCs w:val="24"/>
        </w:rPr>
        <w:t>:</w:t>
      </w:r>
    </w:p>
    <w:p w:rsidR="00BC3287" w:rsidRPr="007E4245" w:rsidRDefault="00BC3287" w:rsidP="00BC3287">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sz w:val="24"/>
          <w:szCs w:val="24"/>
        </w:rPr>
        <w:t>Zagregowany Koszt inwestycyjny i eksploatacyjny - waga kryterium 100 %</w:t>
      </w:r>
    </w:p>
    <w:p w:rsidR="00E90A83" w:rsidRPr="007E4245" w:rsidRDefault="00E90A83" w:rsidP="00E90A83">
      <w:pPr>
        <w:pStyle w:val="Tekstpodstawowy"/>
        <w:tabs>
          <w:tab w:val="left" w:pos="3391"/>
        </w:tabs>
        <w:spacing w:after="0"/>
        <w:outlineLvl w:val="0"/>
      </w:pPr>
    </w:p>
    <w:p w:rsidR="00E90A83" w:rsidRPr="007E4245" w:rsidRDefault="00E0787D" w:rsidP="00E90A83">
      <w:pPr>
        <w:pStyle w:val="Tekstpodstawowy"/>
        <w:tabs>
          <w:tab w:val="left" w:pos="3391"/>
        </w:tabs>
        <w:spacing w:after="0"/>
        <w:outlineLvl w:val="0"/>
      </w:pPr>
      <w:r w:rsidRPr="007E4245">
        <w:t xml:space="preserve">Koszt inwestycyjny i eksploatacyjny - </w:t>
      </w:r>
      <w:proofErr w:type="spellStart"/>
      <w:r w:rsidRPr="007E4245">
        <w:t>ZK</w:t>
      </w:r>
      <w:r w:rsidRPr="007E4245">
        <w:rPr>
          <w:vertAlign w:val="subscript"/>
        </w:rPr>
        <w:t>ie</w:t>
      </w:r>
      <w:proofErr w:type="spellEnd"/>
      <w:r w:rsidR="00E90A83" w:rsidRPr="007E4245">
        <w:t xml:space="preserve"> = </w:t>
      </w:r>
      <w:r w:rsidRPr="007E4245">
        <w:t>C</w:t>
      </w:r>
      <w:r w:rsidRPr="007E4245">
        <w:rPr>
          <w:vertAlign w:val="subscript"/>
        </w:rPr>
        <w:t>o</w:t>
      </w:r>
      <w:r w:rsidR="00E90A83" w:rsidRPr="007E4245">
        <w:t xml:space="preserve">  + </w:t>
      </w:r>
      <w:proofErr w:type="spellStart"/>
      <w:r w:rsidR="00E90A83" w:rsidRPr="007E4245">
        <w:t>K</w:t>
      </w:r>
      <w:r w:rsidR="00E90A83" w:rsidRPr="007E4245">
        <w:rPr>
          <w:vertAlign w:val="subscript"/>
        </w:rPr>
        <w:t>zee</w:t>
      </w:r>
      <w:proofErr w:type="spellEnd"/>
    </w:p>
    <w:p w:rsidR="00E90A83" w:rsidRPr="007E4245" w:rsidRDefault="00E90A83" w:rsidP="00E90A83">
      <w:pPr>
        <w:pStyle w:val="Tekstpodstawowy"/>
        <w:tabs>
          <w:tab w:val="left" w:pos="3391"/>
        </w:tabs>
        <w:spacing w:after="0"/>
        <w:outlineLvl w:val="0"/>
      </w:pPr>
    </w:p>
    <w:p w:rsidR="00E0787D" w:rsidRPr="007E4245" w:rsidRDefault="00E0787D" w:rsidP="00E90A83">
      <w:pPr>
        <w:pStyle w:val="Tekstpodstawowy"/>
        <w:tabs>
          <w:tab w:val="left" w:pos="3391"/>
        </w:tabs>
        <w:spacing w:after="0"/>
        <w:outlineLvl w:val="0"/>
      </w:pPr>
      <w:r w:rsidRPr="007E4245">
        <w:t>Gdzie:</w:t>
      </w:r>
    </w:p>
    <w:p w:rsidR="00E90A83" w:rsidRPr="007E4245" w:rsidRDefault="00E0787D" w:rsidP="00E90A83">
      <w:pPr>
        <w:pStyle w:val="Tekstpodstawowy"/>
        <w:tabs>
          <w:tab w:val="left" w:pos="3391"/>
        </w:tabs>
        <w:spacing w:after="0"/>
        <w:outlineLvl w:val="0"/>
      </w:pPr>
      <w:r w:rsidRPr="007E4245">
        <w:t>C</w:t>
      </w:r>
      <w:r w:rsidRPr="007E4245">
        <w:rPr>
          <w:vertAlign w:val="subscript"/>
        </w:rPr>
        <w:t>o</w:t>
      </w:r>
      <w:r w:rsidRPr="007E4245">
        <w:t xml:space="preserve"> –</w:t>
      </w:r>
      <w:r w:rsidR="00E90A83" w:rsidRPr="007E4245">
        <w:t xml:space="preserve"> </w:t>
      </w:r>
      <w:r w:rsidRPr="007E4245">
        <w:t>cena oferty</w:t>
      </w:r>
    </w:p>
    <w:p w:rsidR="00E90A83" w:rsidRPr="007E4245" w:rsidRDefault="00E90A83" w:rsidP="00E90A83">
      <w:pPr>
        <w:pStyle w:val="Tekstpodstawowy"/>
        <w:tabs>
          <w:tab w:val="left" w:pos="3391"/>
        </w:tabs>
        <w:spacing w:after="0"/>
        <w:outlineLvl w:val="0"/>
      </w:pPr>
      <w:proofErr w:type="spellStart"/>
      <w:r w:rsidRPr="007E4245">
        <w:t>K</w:t>
      </w:r>
      <w:r w:rsidRPr="007E4245">
        <w:rPr>
          <w:vertAlign w:val="subscript"/>
        </w:rPr>
        <w:t>zee</w:t>
      </w:r>
      <w:proofErr w:type="spellEnd"/>
      <w:r w:rsidRPr="007E4245">
        <w:t>- koszt zu</w:t>
      </w:r>
      <w:r w:rsidR="00E923F2" w:rsidRPr="007E4245">
        <w:t>ży</w:t>
      </w:r>
      <w:r w:rsidRPr="007E4245">
        <w:t xml:space="preserve">cia energii elektrycznej dla przepływu nominalnego </w:t>
      </w:r>
      <w:r w:rsidR="00BC3287" w:rsidRPr="007E4245">
        <w:t>5</w:t>
      </w:r>
      <w:r w:rsidRPr="007E4245">
        <w:t xml:space="preserve"> m</w:t>
      </w:r>
      <w:r w:rsidRPr="007E4245">
        <w:rPr>
          <w:vertAlign w:val="superscript"/>
        </w:rPr>
        <w:t>3</w:t>
      </w:r>
      <w:r w:rsidRPr="007E4245">
        <w:t>/s</w:t>
      </w:r>
      <w:r w:rsidR="00BC3287" w:rsidRPr="007E4245">
        <w:t xml:space="preserve">, przy gęstości </w:t>
      </w:r>
      <w:r w:rsidR="003831DE">
        <w:t>c</w:t>
      </w:r>
      <w:r w:rsidR="00BC3287" w:rsidRPr="007E4245">
        <w:t>zynnika 0,8 kg/m</w:t>
      </w:r>
      <w:r w:rsidR="00BC3287" w:rsidRPr="007E4245">
        <w:rPr>
          <w:vertAlign w:val="superscript"/>
        </w:rPr>
        <w:t>3</w:t>
      </w:r>
      <w:r w:rsidRPr="007E4245">
        <w:t xml:space="preserve"> </w:t>
      </w:r>
      <w:r w:rsidR="00BC3287" w:rsidRPr="007E4245">
        <w:t xml:space="preserve">i pozostałych parametrów wynikających z charakterystyki wentylatora, </w:t>
      </w:r>
      <w:r w:rsidRPr="007E4245">
        <w:t>obliczony według formuły:</w:t>
      </w:r>
    </w:p>
    <w:p w:rsidR="00E90A83" w:rsidRPr="007E4245" w:rsidRDefault="00E90A83" w:rsidP="00E90A83">
      <w:pPr>
        <w:pStyle w:val="Tekstpodstawowy"/>
        <w:tabs>
          <w:tab w:val="left" w:pos="3391"/>
        </w:tabs>
        <w:spacing w:after="0"/>
        <w:outlineLvl w:val="0"/>
      </w:pPr>
    </w:p>
    <w:p w:rsidR="00E90A83" w:rsidRPr="007E4245" w:rsidRDefault="00E90A83" w:rsidP="00E90A83">
      <w:pPr>
        <w:pStyle w:val="Tekstpodstawowy"/>
        <w:tabs>
          <w:tab w:val="left" w:pos="3391"/>
        </w:tabs>
        <w:spacing w:after="0"/>
        <w:outlineLvl w:val="0"/>
      </w:pPr>
      <w:proofErr w:type="spellStart"/>
      <w:r w:rsidRPr="007E4245">
        <w:t>K</w:t>
      </w:r>
      <w:r w:rsidRPr="007E4245">
        <w:rPr>
          <w:vertAlign w:val="subscript"/>
        </w:rPr>
        <w:t>zee</w:t>
      </w:r>
      <w:proofErr w:type="spellEnd"/>
      <w:r w:rsidRPr="007E4245">
        <w:t xml:space="preserve"> = E x </w:t>
      </w:r>
      <w:proofErr w:type="spellStart"/>
      <w:r w:rsidRPr="007E4245">
        <w:t>C</w:t>
      </w:r>
      <w:r w:rsidRPr="007E4245">
        <w:rPr>
          <w:vertAlign w:val="subscript"/>
        </w:rPr>
        <w:t>je</w:t>
      </w:r>
      <w:proofErr w:type="spellEnd"/>
      <w:r w:rsidRPr="007E4245">
        <w:t xml:space="preserve"> x </w:t>
      </w:r>
      <w:r w:rsidR="00BA1888" w:rsidRPr="007E4245">
        <w:t>24 000</w:t>
      </w:r>
    </w:p>
    <w:p w:rsidR="00E90A83" w:rsidRPr="007E4245" w:rsidRDefault="00E90A83" w:rsidP="00E90A83">
      <w:pPr>
        <w:pStyle w:val="Tekstpodstawowy"/>
        <w:tabs>
          <w:tab w:val="left" w:pos="3391"/>
        </w:tabs>
        <w:spacing w:after="0"/>
        <w:outlineLvl w:val="0"/>
      </w:pPr>
    </w:p>
    <w:p w:rsidR="00E90A83" w:rsidRPr="007E4245" w:rsidRDefault="00E90A83" w:rsidP="00E90A83">
      <w:pPr>
        <w:pStyle w:val="Tekstpodstawowy"/>
        <w:tabs>
          <w:tab w:val="left" w:pos="3391"/>
        </w:tabs>
        <w:spacing w:after="0"/>
        <w:outlineLvl w:val="0"/>
      </w:pPr>
      <w:r w:rsidRPr="007E4245">
        <w:t>Gdzie:</w:t>
      </w:r>
    </w:p>
    <w:p w:rsidR="00E90A83" w:rsidRPr="007E4245" w:rsidRDefault="00E90A83" w:rsidP="00E90A83">
      <w:pPr>
        <w:pStyle w:val="Tekstpodstawowy"/>
        <w:tabs>
          <w:tab w:val="left" w:pos="3391"/>
        </w:tabs>
        <w:spacing w:after="0"/>
        <w:outlineLvl w:val="0"/>
      </w:pPr>
      <w:r w:rsidRPr="007E4245">
        <w:t>E – średnie zużycie energii elektrycznej na godzinę pracy wentylatora</w:t>
      </w:r>
    </w:p>
    <w:p w:rsidR="00E90A83" w:rsidRPr="007E4245" w:rsidRDefault="00E90A83" w:rsidP="00E90A83">
      <w:pPr>
        <w:pStyle w:val="Tekstpodstawowy"/>
        <w:tabs>
          <w:tab w:val="left" w:pos="3391"/>
        </w:tabs>
        <w:spacing w:after="0"/>
        <w:outlineLvl w:val="0"/>
      </w:pPr>
      <w:proofErr w:type="spellStart"/>
      <w:r w:rsidRPr="007E4245">
        <w:t>Cje</w:t>
      </w:r>
      <w:proofErr w:type="spellEnd"/>
      <w:r w:rsidRPr="007E4245">
        <w:t>- cena jednostkowa energii elektrycznej u Zamawiającego</w:t>
      </w:r>
      <w:r w:rsidR="00E0787D" w:rsidRPr="007E4245">
        <w:t xml:space="preserve"> </w:t>
      </w:r>
      <w:r w:rsidRPr="007E4245">
        <w:t xml:space="preserve">= </w:t>
      </w:r>
      <w:r w:rsidR="00E0787D" w:rsidRPr="007E4245">
        <w:t xml:space="preserve">300 </w:t>
      </w:r>
      <w:r w:rsidRPr="007E4245">
        <w:t>zł/MWh</w:t>
      </w:r>
    </w:p>
    <w:p w:rsidR="00E90A83" w:rsidRPr="007E4245" w:rsidRDefault="00E0787D" w:rsidP="00E90A83">
      <w:pPr>
        <w:pStyle w:val="Tekstpodstawowy"/>
        <w:tabs>
          <w:tab w:val="left" w:pos="3391"/>
        </w:tabs>
        <w:spacing w:after="0"/>
        <w:outlineLvl w:val="0"/>
      </w:pPr>
      <w:r w:rsidRPr="007E4245">
        <w:t>24 0</w:t>
      </w:r>
      <w:r w:rsidR="00E90A83" w:rsidRPr="007E4245">
        <w:t xml:space="preserve">00 – ilość godzin pracy wentylatora w okresie </w:t>
      </w:r>
      <w:r w:rsidRPr="007E4245">
        <w:t>3</w:t>
      </w:r>
      <w:r w:rsidR="00E90A83" w:rsidRPr="007E4245">
        <w:t xml:space="preserve"> lat tj. ilość godzin pracy </w:t>
      </w:r>
    </w:p>
    <w:p w:rsidR="00E90A83" w:rsidRPr="007E4245" w:rsidRDefault="00E90A83" w:rsidP="00E90A83">
      <w:pPr>
        <w:pStyle w:val="Tekstpodstawowy"/>
        <w:tabs>
          <w:tab w:val="left" w:pos="3391"/>
        </w:tabs>
        <w:spacing w:after="0"/>
        <w:outlineLvl w:val="0"/>
      </w:pPr>
      <w:r w:rsidRPr="007E4245">
        <w:t>wentylatora w okresie roku 8</w:t>
      </w:r>
      <w:r w:rsidR="00E0787D" w:rsidRPr="007E4245">
        <w:t>0</w:t>
      </w:r>
      <w:r w:rsidRPr="007E4245">
        <w:t>00</w:t>
      </w:r>
      <w:r w:rsidR="00DC44A6">
        <w:t xml:space="preserve"> h/a </w:t>
      </w:r>
      <w:r w:rsidRPr="007E4245">
        <w:t xml:space="preserve"> x </w:t>
      </w:r>
      <w:r w:rsidR="00E0787D" w:rsidRPr="007E4245">
        <w:t>3</w:t>
      </w:r>
      <w:r w:rsidRPr="007E4245">
        <w:t xml:space="preserve"> lata</w:t>
      </w:r>
    </w:p>
    <w:p w:rsidR="00594BE0" w:rsidRDefault="00594BE0" w:rsidP="00107CFD">
      <w:pPr>
        <w:autoSpaceDE w:val="0"/>
        <w:autoSpaceDN w:val="0"/>
        <w:adjustRightInd w:val="0"/>
        <w:spacing w:after="0" w:line="240" w:lineRule="auto"/>
        <w:ind w:left="284" w:hanging="284"/>
        <w:jc w:val="both"/>
        <w:rPr>
          <w:rFonts w:ascii="Times New Roman" w:hAnsi="Times New Roman" w:cs="Times New Roman"/>
          <w:b/>
          <w:bCs/>
          <w:color w:val="000000"/>
          <w:sz w:val="24"/>
          <w:szCs w:val="24"/>
        </w:rPr>
      </w:pPr>
    </w:p>
    <w:p w:rsidR="00B23333" w:rsidRPr="007E4245" w:rsidRDefault="00162954" w:rsidP="00594BE0">
      <w:p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XVI</w:t>
      </w:r>
      <w:r w:rsidR="00B23333" w:rsidRPr="007E4245">
        <w:rPr>
          <w:rFonts w:ascii="Times New Roman" w:hAnsi="Times New Roman" w:cs="Times New Roman"/>
          <w:b/>
          <w:bCs/>
          <w:color w:val="000000"/>
          <w:sz w:val="24"/>
          <w:szCs w:val="24"/>
        </w:rPr>
        <w:t>. Miejsce i termin składania wniosków o dopuszczenie do udziału w negocjacjach z ogłoszeniem.</w:t>
      </w:r>
    </w:p>
    <w:p w:rsidR="002567D9" w:rsidRPr="007E4245" w:rsidRDefault="002567D9" w:rsidP="00594BE0">
      <w:pPr>
        <w:autoSpaceDE w:val="0"/>
        <w:autoSpaceDN w:val="0"/>
        <w:adjustRightInd w:val="0"/>
        <w:spacing w:after="0" w:line="240" w:lineRule="auto"/>
        <w:jc w:val="both"/>
        <w:rPr>
          <w:rFonts w:ascii="Times New Roman" w:hAnsi="Times New Roman" w:cs="Times New Roman"/>
          <w:b/>
          <w:bCs/>
          <w:color w:val="000000"/>
          <w:sz w:val="24"/>
          <w:szCs w:val="24"/>
        </w:rPr>
      </w:pPr>
    </w:p>
    <w:p w:rsidR="00B23333" w:rsidRPr="007E4245" w:rsidRDefault="00B23333" w:rsidP="00594BE0">
      <w:pPr>
        <w:autoSpaceDE w:val="0"/>
        <w:autoSpaceDN w:val="0"/>
        <w:adjustRightInd w:val="0"/>
        <w:spacing w:after="0" w:line="240" w:lineRule="auto"/>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Wniosek o dopuszczenie do udziału w negocjacjach z ogłoszeniem wraz z wymaganymi</w:t>
      </w:r>
      <w:r w:rsidR="00426F51"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dokumentami i oświadczeniami należy złożyć w </w:t>
      </w:r>
      <w:r w:rsidR="00EC5DCF" w:rsidRPr="007E4245">
        <w:rPr>
          <w:rFonts w:ascii="Times New Roman" w:hAnsi="Times New Roman" w:cs="Times New Roman"/>
          <w:color w:val="000000"/>
          <w:sz w:val="24"/>
          <w:szCs w:val="24"/>
        </w:rPr>
        <w:t>t</w:t>
      </w:r>
      <w:r w:rsidR="00EC5DCF" w:rsidRPr="007E4245">
        <w:rPr>
          <w:rFonts w:ascii="Times New Roman" w:hAnsi="Times New Roman" w:cs="Times New Roman"/>
          <w:bCs/>
          <w:color w:val="000000"/>
          <w:sz w:val="24"/>
          <w:szCs w:val="24"/>
        </w:rPr>
        <w:t xml:space="preserve">erminie do – </w:t>
      </w:r>
      <w:r w:rsidR="00E0787D" w:rsidRPr="007E4245">
        <w:rPr>
          <w:rFonts w:ascii="Times New Roman" w:hAnsi="Times New Roman" w:cs="Times New Roman"/>
          <w:bCs/>
          <w:color w:val="000000"/>
          <w:sz w:val="24"/>
          <w:szCs w:val="24"/>
          <w:u w:val="single"/>
        </w:rPr>
        <w:t>2</w:t>
      </w:r>
      <w:r w:rsidR="00BA1888" w:rsidRPr="007E4245">
        <w:rPr>
          <w:rFonts w:ascii="Times New Roman" w:hAnsi="Times New Roman" w:cs="Times New Roman"/>
          <w:bCs/>
          <w:sz w:val="24"/>
          <w:szCs w:val="24"/>
          <w:u w:val="single"/>
        </w:rPr>
        <w:t>4</w:t>
      </w:r>
      <w:r w:rsidR="00643349" w:rsidRPr="007E4245">
        <w:rPr>
          <w:rFonts w:ascii="Times New Roman" w:hAnsi="Times New Roman" w:cs="Times New Roman"/>
          <w:bCs/>
          <w:sz w:val="24"/>
          <w:szCs w:val="24"/>
          <w:u w:val="single"/>
        </w:rPr>
        <w:t>.</w:t>
      </w:r>
      <w:r w:rsidR="00E0787D" w:rsidRPr="007E4245">
        <w:rPr>
          <w:rFonts w:ascii="Times New Roman" w:hAnsi="Times New Roman" w:cs="Times New Roman"/>
          <w:bCs/>
          <w:sz w:val="24"/>
          <w:szCs w:val="24"/>
          <w:u w:val="single"/>
        </w:rPr>
        <w:t>10</w:t>
      </w:r>
      <w:r w:rsidR="00424997" w:rsidRPr="007E4245">
        <w:rPr>
          <w:rFonts w:ascii="Times New Roman" w:hAnsi="Times New Roman" w:cs="Times New Roman"/>
          <w:bCs/>
          <w:sz w:val="24"/>
          <w:szCs w:val="24"/>
          <w:u w:val="single"/>
        </w:rPr>
        <w:t>.</w:t>
      </w:r>
      <w:r w:rsidR="00EC5DCF" w:rsidRPr="007E4245">
        <w:rPr>
          <w:rFonts w:ascii="Times New Roman" w:hAnsi="Times New Roman" w:cs="Times New Roman"/>
          <w:bCs/>
          <w:sz w:val="24"/>
          <w:szCs w:val="24"/>
          <w:u w:val="single"/>
        </w:rPr>
        <w:t>201</w:t>
      </w:r>
      <w:r w:rsidR="00744DD9" w:rsidRPr="007E4245">
        <w:rPr>
          <w:rFonts w:ascii="Times New Roman" w:hAnsi="Times New Roman" w:cs="Times New Roman"/>
          <w:bCs/>
          <w:sz w:val="24"/>
          <w:szCs w:val="24"/>
          <w:u w:val="single"/>
        </w:rPr>
        <w:t>6</w:t>
      </w:r>
      <w:r w:rsidR="001446A0" w:rsidRPr="007E4245">
        <w:rPr>
          <w:rFonts w:ascii="Times New Roman" w:hAnsi="Times New Roman" w:cs="Times New Roman"/>
          <w:bCs/>
          <w:color w:val="000000"/>
          <w:sz w:val="24"/>
          <w:szCs w:val="24"/>
          <w:u w:val="single"/>
        </w:rPr>
        <w:t xml:space="preserve"> </w:t>
      </w:r>
      <w:r w:rsidR="00EC5DCF" w:rsidRPr="007E4245">
        <w:rPr>
          <w:rFonts w:ascii="Times New Roman" w:hAnsi="Times New Roman" w:cs="Times New Roman"/>
          <w:bCs/>
          <w:color w:val="000000"/>
          <w:sz w:val="24"/>
          <w:szCs w:val="24"/>
          <w:u w:val="single"/>
        </w:rPr>
        <w:t xml:space="preserve">r. godz. 10.00, w siedzibie </w:t>
      </w:r>
      <w:r w:rsidR="00EC5DCF" w:rsidRPr="007E4245">
        <w:rPr>
          <w:rFonts w:ascii="Times New Roman" w:hAnsi="Times New Roman" w:cs="Times New Roman"/>
          <w:color w:val="000000"/>
          <w:sz w:val="24"/>
          <w:szCs w:val="24"/>
          <w:u w:val="single"/>
        </w:rPr>
        <w:t>Zakładu Usług Komunalnych ENERGOKOM Sp. z o.o.</w:t>
      </w:r>
      <w:r w:rsidR="00B20E5F" w:rsidRPr="007E4245">
        <w:rPr>
          <w:rFonts w:ascii="Times New Roman" w:hAnsi="Times New Roman" w:cs="Times New Roman"/>
          <w:color w:val="000000"/>
          <w:sz w:val="24"/>
          <w:szCs w:val="24"/>
          <w:u w:val="single"/>
        </w:rPr>
        <w:t xml:space="preserve"> w Rakszawie</w:t>
      </w:r>
      <w:r w:rsidR="00EC5DCF" w:rsidRPr="007E4245">
        <w:rPr>
          <w:rFonts w:ascii="Times New Roman" w:hAnsi="Times New Roman" w:cs="Times New Roman"/>
          <w:color w:val="000000"/>
          <w:sz w:val="24"/>
          <w:szCs w:val="24"/>
          <w:u w:val="single"/>
        </w:rPr>
        <w:t>, 37-111 Rakszawa 334</w:t>
      </w:r>
      <w:r w:rsidR="005D74BB" w:rsidRPr="007E4245">
        <w:rPr>
          <w:rFonts w:ascii="Times New Roman" w:hAnsi="Times New Roman" w:cs="Times New Roman"/>
          <w:color w:val="000000"/>
          <w:sz w:val="24"/>
          <w:szCs w:val="24"/>
        </w:rPr>
        <w:t>.</w:t>
      </w:r>
    </w:p>
    <w:p w:rsidR="00927A5C" w:rsidRDefault="00927A5C" w:rsidP="00594BE0">
      <w:pPr>
        <w:autoSpaceDE w:val="0"/>
        <w:autoSpaceDN w:val="0"/>
        <w:adjustRightInd w:val="0"/>
        <w:spacing w:after="0" w:line="240" w:lineRule="auto"/>
        <w:jc w:val="both"/>
        <w:rPr>
          <w:rFonts w:ascii="Times New Roman" w:hAnsi="Times New Roman" w:cs="Times New Roman"/>
          <w:b/>
          <w:bCs/>
          <w:color w:val="000000"/>
          <w:sz w:val="24"/>
          <w:szCs w:val="24"/>
        </w:rPr>
      </w:pPr>
    </w:p>
    <w:p w:rsidR="0095748F" w:rsidRDefault="0095748F" w:rsidP="00594BE0">
      <w:pPr>
        <w:autoSpaceDE w:val="0"/>
        <w:autoSpaceDN w:val="0"/>
        <w:adjustRightInd w:val="0"/>
        <w:spacing w:after="0" w:line="240" w:lineRule="auto"/>
        <w:jc w:val="both"/>
        <w:rPr>
          <w:rFonts w:ascii="Times New Roman" w:hAnsi="Times New Roman" w:cs="Times New Roman"/>
          <w:b/>
          <w:bCs/>
          <w:color w:val="000000"/>
          <w:sz w:val="24"/>
          <w:szCs w:val="24"/>
        </w:rPr>
      </w:pPr>
    </w:p>
    <w:p w:rsidR="0095748F" w:rsidRPr="007E4245" w:rsidRDefault="0095748F" w:rsidP="00594BE0">
      <w:pPr>
        <w:autoSpaceDE w:val="0"/>
        <w:autoSpaceDN w:val="0"/>
        <w:adjustRightInd w:val="0"/>
        <w:spacing w:after="0" w:line="240" w:lineRule="auto"/>
        <w:jc w:val="both"/>
        <w:rPr>
          <w:rFonts w:ascii="Times New Roman" w:hAnsi="Times New Roman" w:cs="Times New Roman"/>
          <w:b/>
          <w:bCs/>
          <w:color w:val="000000"/>
          <w:sz w:val="24"/>
          <w:szCs w:val="24"/>
        </w:rPr>
      </w:pPr>
    </w:p>
    <w:p w:rsidR="002567D9" w:rsidRPr="007E4245" w:rsidRDefault="00B23333" w:rsidP="00594BE0">
      <w:pPr>
        <w:autoSpaceDE w:val="0"/>
        <w:autoSpaceDN w:val="0"/>
        <w:adjustRightInd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lastRenderedPageBreak/>
        <w:t>X</w:t>
      </w:r>
      <w:r w:rsidR="00162954" w:rsidRPr="007E4245">
        <w:rPr>
          <w:rFonts w:ascii="Times New Roman" w:hAnsi="Times New Roman" w:cs="Times New Roman"/>
          <w:b/>
          <w:bCs/>
          <w:color w:val="000000"/>
          <w:sz w:val="24"/>
          <w:szCs w:val="24"/>
        </w:rPr>
        <w:t>VII</w:t>
      </w:r>
      <w:r w:rsidRPr="007E4245">
        <w:rPr>
          <w:rFonts w:ascii="Times New Roman" w:hAnsi="Times New Roman" w:cs="Times New Roman"/>
          <w:b/>
          <w:bCs/>
          <w:color w:val="000000"/>
          <w:sz w:val="24"/>
          <w:szCs w:val="24"/>
        </w:rPr>
        <w:t>. Informacje dodatkowe</w:t>
      </w:r>
      <w:r w:rsidR="002567D9" w:rsidRPr="007E4245">
        <w:rPr>
          <w:rFonts w:ascii="Times New Roman" w:hAnsi="Times New Roman" w:cs="Times New Roman"/>
          <w:b/>
          <w:bCs/>
          <w:color w:val="000000"/>
          <w:sz w:val="24"/>
          <w:szCs w:val="24"/>
        </w:rPr>
        <w:t>.</w:t>
      </w:r>
    </w:p>
    <w:p w:rsidR="00B23333" w:rsidRPr="007E4245" w:rsidRDefault="00B23333" w:rsidP="00594BE0">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 xml:space="preserve"> </w:t>
      </w:r>
    </w:p>
    <w:p w:rsidR="00B23333" w:rsidRPr="007E4245" w:rsidRDefault="00B23333" w:rsidP="00594BE0">
      <w:p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1. Wykonawcy zobowiązani są przedstawić wniosek o dopuszczenie do udziału w</w:t>
      </w:r>
      <w:r w:rsidR="001446A0"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negocjacjach z ogłoszeniem zgodnie z wymaganiami określonymi w ogłoszeniu o</w:t>
      </w:r>
      <w:r w:rsidR="001446A0"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zamówieniu oraz w </w:t>
      </w:r>
      <w:r w:rsidR="00AC0F9C" w:rsidRPr="007E4245">
        <w:rPr>
          <w:rFonts w:ascii="Times New Roman" w:hAnsi="Times New Roman" w:cs="Times New Roman"/>
          <w:color w:val="000000"/>
          <w:sz w:val="24"/>
          <w:szCs w:val="24"/>
        </w:rPr>
        <w:t>Regulaminie</w:t>
      </w:r>
      <w:r w:rsidR="00B20E5F" w:rsidRPr="007E4245">
        <w:rPr>
          <w:rFonts w:ascii="Times New Roman" w:hAnsi="Times New Roman" w:cs="Times New Roman"/>
          <w:color w:val="000000"/>
          <w:sz w:val="24"/>
          <w:szCs w:val="24"/>
        </w:rPr>
        <w:t xml:space="preserve"> udzielania zamówień</w:t>
      </w:r>
      <w:r w:rsidR="006D6E56" w:rsidRPr="007E4245">
        <w:rPr>
          <w:rFonts w:ascii="Times New Roman" w:hAnsi="Times New Roman" w:cs="Times New Roman"/>
          <w:color w:val="000000"/>
          <w:sz w:val="24"/>
          <w:szCs w:val="24"/>
        </w:rPr>
        <w:t xml:space="preserve"> ZUK ENERGOKOM Sp. z o.o. w Rakszawie</w:t>
      </w:r>
      <w:r w:rsidRPr="007E4245">
        <w:rPr>
          <w:rFonts w:ascii="Times New Roman" w:hAnsi="Times New Roman" w:cs="Times New Roman"/>
          <w:color w:val="000000"/>
          <w:sz w:val="24"/>
          <w:szCs w:val="24"/>
        </w:rPr>
        <w:t xml:space="preserve">. </w:t>
      </w:r>
    </w:p>
    <w:p w:rsidR="00B23333" w:rsidRPr="007E4245" w:rsidRDefault="00B23333" w:rsidP="00594BE0">
      <w:p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2. Wniosek o dopuszczenie do udziału w negocjacjach z ogłoszeniem musi być złożony w formie pisemnej, w języku polskim</w:t>
      </w:r>
      <w:r w:rsidR="006D6E56" w:rsidRPr="007E4245">
        <w:rPr>
          <w:rFonts w:ascii="Times New Roman" w:hAnsi="Times New Roman" w:cs="Times New Roman"/>
          <w:color w:val="000000"/>
          <w:sz w:val="24"/>
          <w:szCs w:val="24"/>
        </w:rPr>
        <w:t xml:space="preserve"> lub w formie elektronicznej</w:t>
      </w:r>
      <w:r w:rsidRPr="007E4245">
        <w:rPr>
          <w:rFonts w:ascii="Times New Roman" w:hAnsi="Times New Roman" w:cs="Times New Roman"/>
          <w:color w:val="000000"/>
          <w:sz w:val="24"/>
          <w:szCs w:val="24"/>
        </w:rPr>
        <w:t xml:space="preserve">. </w:t>
      </w:r>
    </w:p>
    <w:p w:rsidR="006D6E56" w:rsidRPr="007E4245" w:rsidRDefault="00AC0F9C" w:rsidP="00594BE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3</w:t>
      </w:r>
      <w:r w:rsidR="00B23333" w:rsidRPr="007E4245">
        <w:rPr>
          <w:rFonts w:ascii="Times New Roman" w:hAnsi="Times New Roman" w:cs="Times New Roman"/>
          <w:color w:val="000000"/>
          <w:sz w:val="24"/>
          <w:szCs w:val="24"/>
        </w:rPr>
        <w:t>. W przypadku przesłania wniosku wraz z wymaganymi oświadczeniami i dokumentami</w:t>
      </w:r>
      <w:r w:rsidR="001446A0"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drogą pocztową, za termin złożenia wniosku przyjmuje się termin, w którym wniosek o</w:t>
      </w:r>
      <w:r w:rsidR="001446A0"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dopuszczenie do udziału w negocjacjach z ogłoszeniem znalazł się w siedzibie</w:t>
      </w:r>
      <w:r w:rsidR="001446A0" w:rsidRPr="007E4245">
        <w:rPr>
          <w:rFonts w:ascii="Times New Roman" w:hAnsi="Times New Roman" w:cs="Times New Roman"/>
          <w:color w:val="000000"/>
          <w:sz w:val="24"/>
          <w:szCs w:val="24"/>
        </w:rPr>
        <w:t xml:space="preserve"> </w:t>
      </w:r>
      <w:r w:rsidR="006D6E56" w:rsidRPr="007E4245">
        <w:rPr>
          <w:rFonts w:ascii="Times New Roman" w:hAnsi="Times New Roman" w:cs="Times New Roman"/>
          <w:color w:val="000000"/>
          <w:sz w:val="24"/>
          <w:szCs w:val="24"/>
        </w:rPr>
        <w:t xml:space="preserve">Zamawiającego. </w:t>
      </w:r>
    </w:p>
    <w:p w:rsidR="00B23333" w:rsidRPr="007E4245" w:rsidRDefault="006D6E56" w:rsidP="00594BE0">
      <w:p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 xml:space="preserve">4. Wniosek </w:t>
      </w:r>
      <w:r w:rsidR="00B23333" w:rsidRPr="007E4245">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powinien być oznakowany </w:t>
      </w:r>
      <w:r w:rsidR="00B23333" w:rsidRPr="007E4245">
        <w:rPr>
          <w:rFonts w:ascii="Times New Roman" w:hAnsi="Times New Roman" w:cs="Times New Roman"/>
          <w:color w:val="000000"/>
          <w:sz w:val="24"/>
          <w:szCs w:val="24"/>
        </w:rPr>
        <w:t xml:space="preserve">w następujący sposób: </w:t>
      </w:r>
    </w:p>
    <w:p w:rsidR="005D74BB" w:rsidRPr="007E4245" w:rsidRDefault="00594BE0" w:rsidP="00594BE0">
      <w:pPr>
        <w:tabs>
          <w:tab w:val="left" w:pos="142"/>
        </w:tabs>
        <w:autoSpaceDE w:val="0"/>
        <w:autoSpaceDN w:val="0"/>
        <w:adjustRightInd w:val="0"/>
        <w:spacing w:after="0" w:line="240" w:lineRule="auto"/>
        <w:ind w:left="567" w:hanging="283"/>
        <w:jc w:val="both"/>
        <w:rPr>
          <w:rFonts w:ascii="Times New Roman" w:hAnsi="Times New Roman" w:cs="Times New Roman"/>
          <w:b/>
          <w:bCs/>
          <w:color w:val="000000"/>
          <w:sz w:val="24"/>
          <w:szCs w:val="24"/>
          <w:u w:val="single"/>
        </w:rPr>
      </w:pPr>
      <w:r>
        <w:rPr>
          <w:rFonts w:ascii="Times New Roman" w:hAnsi="Times New Roman" w:cs="Times New Roman"/>
          <w:iCs/>
          <w:color w:val="000000"/>
          <w:sz w:val="24"/>
          <w:szCs w:val="24"/>
        </w:rPr>
        <w:t xml:space="preserve">    </w:t>
      </w:r>
      <w:r w:rsidR="00B23333" w:rsidRPr="007E4245">
        <w:rPr>
          <w:rFonts w:ascii="Times New Roman" w:hAnsi="Times New Roman" w:cs="Times New Roman"/>
          <w:iCs/>
          <w:color w:val="000000"/>
          <w:sz w:val="24"/>
          <w:szCs w:val="24"/>
        </w:rPr>
        <w:t>„</w:t>
      </w:r>
      <w:r w:rsidR="00B23333" w:rsidRPr="007E4245">
        <w:rPr>
          <w:rFonts w:ascii="Times New Roman" w:hAnsi="Times New Roman" w:cs="Times New Roman"/>
          <w:bCs/>
          <w:iCs/>
          <w:color w:val="000000"/>
          <w:sz w:val="24"/>
          <w:szCs w:val="24"/>
        </w:rPr>
        <w:t>Wniosek o dopuszczenie do udziału w negocjacjach z ogłoszeniem w</w:t>
      </w:r>
      <w:r w:rsidR="001A46BF" w:rsidRPr="007E4245">
        <w:rPr>
          <w:rFonts w:ascii="Times New Roman" w:hAnsi="Times New Roman" w:cs="Times New Roman"/>
          <w:bCs/>
          <w:iCs/>
          <w:color w:val="000000"/>
          <w:sz w:val="24"/>
          <w:szCs w:val="24"/>
        </w:rPr>
        <w:t xml:space="preserve"> </w:t>
      </w:r>
      <w:r w:rsidR="00B23333" w:rsidRPr="007E4245">
        <w:rPr>
          <w:rFonts w:ascii="Times New Roman" w:hAnsi="Times New Roman" w:cs="Times New Roman"/>
          <w:bCs/>
          <w:iCs/>
          <w:color w:val="000000"/>
          <w:sz w:val="24"/>
          <w:szCs w:val="24"/>
        </w:rPr>
        <w:t xml:space="preserve">postępowaniu </w:t>
      </w:r>
      <w:r w:rsidR="00424997" w:rsidRPr="007E4245">
        <w:rPr>
          <w:rFonts w:ascii="Times New Roman" w:hAnsi="Times New Roman" w:cs="Times New Roman"/>
          <w:bCs/>
          <w:iCs/>
          <w:color w:val="000000"/>
          <w:sz w:val="24"/>
          <w:szCs w:val="24"/>
        </w:rPr>
        <w:t xml:space="preserve">o udzielenie zamówienia na: </w:t>
      </w:r>
      <w:r w:rsidR="00E0787D" w:rsidRPr="007E4245">
        <w:rPr>
          <w:rFonts w:ascii="Times New Roman" w:hAnsi="Times New Roman" w:cs="Times New Roman"/>
          <w:b/>
          <w:bCs/>
          <w:color w:val="000000"/>
          <w:sz w:val="24"/>
          <w:szCs w:val="24"/>
        </w:rPr>
        <w:t>Wykonanie, dostawę i montaż z uruchomieniem wentylatora wyciągowego spalin kotła OR 10-040, zainstalowanego w kotłowni Zakładu Usług Komunalnych ENERGOKOM Sp. z o.o. w Rakszawie.</w:t>
      </w:r>
    </w:p>
    <w:p w:rsidR="00B23333" w:rsidRPr="007E4245" w:rsidRDefault="00AC0F9C" w:rsidP="00594BE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5</w:t>
      </w:r>
      <w:r w:rsidR="00B23333" w:rsidRPr="007E4245">
        <w:rPr>
          <w:rFonts w:ascii="Times New Roman" w:hAnsi="Times New Roman" w:cs="Times New Roman"/>
          <w:color w:val="000000"/>
          <w:sz w:val="24"/>
          <w:szCs w:val="24"/>
        </w:rPr>
        <w:t>. Zamawiający wszelkie oświadczenia, wnioski, zawiadomienia oraz informacje w zakresie</w:t>
      </w:r>
      <w:r w:rsidR="001446A0"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 xml:space="preserve">prowadzonego postępowania przekazuje wykonawcom pisemnie, faksem bądź </w:t>
      </w:r>
      <w:r w:rsidR="0054117A" w:rsidRPr="007E4245">
        <w:rPr>
          <w:rFonts w:ascii="Times New Roman" w:hAnsi="Times New Roman" w:cs="Times New Roman"/>
          <w:color w:val="000000"/>
          <w:sz w:val="24"/>
          <w:szCs w:val="24"/>
        </w:rPr>
        <w:t>pocztą elektroniczną</w:t>
      </w:r>
      <w:r w:rsidR="001446A0"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na adres wskazany we wniosku. Oświadczenia, zawiadomienia, informacje oraz wnioski</w:t>
      </w:r>
      <w:r w:rsidR="00C16424"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przekazane faksem</w:t>
      </w:r>
      <w:r w:rsidR="001A46BF" w:rsidRPr="007E4245">
        <w:rPr>
          <w:rFonts w:ascii="Times New Roman" w:hAnsi="Times New Roman" w:cs="Times New Roman"/>
          <w:color w:val="000000"/>
          <w:sz w:val="24"/>
          <w:szCs w:val="24"/>
        </w:rPr>
        <w:t xml:space="preserve"> </w:t>
      </w:r>
      <w:r w:rsidR="001A46BF" w:rsidRPr="007E4245">
        <w:rPr>
          <w:rFonts w:ascii="Times New Roman" w:hAnsi="Times New Roman" w:cs="Times New Roman"/>
          <w:sz w:val="24"/>
          <w:szCs w:val="24"/>
        </w:rPr>
        <w:t xml:space="preserve">lub </w:t>
      </w:r>
      <w:r w:rsidR="00126C24" w:rsidRPr="007E4245">
        <w:rPr>
          <w:rFonts w:ascii="Times New Roman" w:hAnsi="Times New Roman" w:cs="Times New Roman"/>
          <w:sz w:val="24"/>
          <w:szCs w:val="24"/>
        </w:rPr>
        <w:t>pocztą elektroniczną</w:t>
      </w:r>
      <w:r w:rsidR="00B23333" w:rsidRPr="007E4245">
        <w:rPr>
          <w:rFonts w:ascii="Times New Roman" w:hAnsi="Times New Roman" w:cs="Times New Roman"/>
          <w:sz w:val="24"/>
          <w:szCs w:val="24"/>
        </w:rPr>
        <w:t xml:space="preserve"> uważa</w:t>
      </w:r>
      <w:r w:rsidR="00B23333" w:rsidRPr="007E4245">
        <w:rPr>
          <w:rFonts w:ascii="Times New Roman" w:hAnsi="Times New Roman" w:cs="Times New Roman"/>
          <w:color w:val="000000"/>
          <w:sz w:val="24"/>
          <w:szCs w:val="24"/>
        </w:rPr>
        <w:t xml:space="preserve"> się za złożone w terminie, jeżeli ich treść dotarła do adresata</w:t>
      </w:r>
      <w:r w:rsidR="00C16424"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przed upływem wyznaczonego terminu. Każda ze stron na żądanie drugiej niezwłocznie</w:t>
      </w:r>
      <w:r w:rsidR="00C16424"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potwierdza fakt ich otrzymania. W przypadku przekazywania korespondencji drogą</w:t>
      </w:r>
      <w:r w:rsidR="00C16424"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elektroniczną lub faksem, każda ze stron na żądanie drugiej niezwłocznie potwierdza fakt</w:t>
      </w:r>
      <w:r w:rsidR="00C16424" w:rsidRPr="007E4245">
        <w:rPr>
          <w:rFonts w:ascii="Times New Roman" w:hAnsi="Times New Roman" w:cs="Times New Roman"/>
          <w:color w:val="000000"/>
          <w:sz w:val="24"/>
          <w:szCs w:val="24"/>
        </w:rPr>
        <w:t xml:space="preserve"> </w:t>
      </w:r>
      <w:r w:rsidR="00B23333" w:rsidRPr="007E4245">
        <w:rPr>
          <w:rFonts w:ascii="Times New Roman" w:hAnsi="Times New Roman" w:cs="Times New Roman"/>
          <w:color w:val="000000"/>
          <w:sz w:val="24"/>
          <w:szCs w:val="24"/>
        </w:rPr>
        <w:t xml:space="preserve">jej otrzymania. </w:t>
      </w:r>
    </w:p>
    <w:p w:rsidR="00AC0F9C" w:rsidRPr="007E4245" w:rsidRDefault="001A46BF" w:rsidP="00594BE0">
      <w:pPr>
        <w:autoSpaceDE w:val="0"/>
        <w:autoSpaceDN w:val="0"/>
        <w:adjustRightInd w:val="0"/>
        <w:spacing w:after="0" w:line="240" w:lineRule="auto"/>
        <w:ind w:left="567" w:hanging="283"/>
        <w:jc w:val="both"/>
        <w:rPr>
          <w:rFonts w:ascii="Times New Roman" w:hAnsi="Times New Roman" w:cs="Times New Roman"/>
          <w:sz w:val="24"/>
          <w:szCs w:val="24"/>
        </w:rPr>
      </w:pPr>
      <w:r w:rsidRPr="007E4245">
        <w:rPr>
          <w:rFonts w:ascii="Times New Roman" w:hAnsi="Times New Roman" w:cs="Times New Roman"/>
          <w:color w:val="000000"/>
          <w:sz w:val="24"/>
          <w:szCs w:val="24"/>
        </w:rPr>
        <w:t>6. Specyfikację Istotnych Warunków Z</w:t>
      </w:r>
      <w:r w:rsidR="00AC0F9C" w:rsidRPr="007E4245">
        <w:rPr>
          <w:rFonts w:ascii="Times New Roman" w:hAnsi="Times New Roman" w:cs="Times New Roman"/>
          <w:color w:val="000000"/>
          <w:sz w:val="24"/>
          <w:szCs w:val="24"/>
        </w:rPr>
        <w:t>amówienia Zamawiający przekaże Wykonawcom</w:t>
      </w:r>
      <w:r w:rsidR="00C16424" w:rsidRPr="007E4245">
        <w:rPr>
          <w:rFonts w:ascii="Times New Roman" w:hAnsi="Times New Roman" w:cs="Times New Roman"/>
          <w:color w:val="000000"/>
          <w:sz w:val="24"/>
          <w:szCs w:val="24"/>
        </w:rPr>
        <w:t xml:space="preserve"> </w:t>
      </w:r>
      <w:r w:rsidR="00AC0F9C" w:rsidRPr="007E4245">
        <w:rPr>
          <w:rFonts w:ascii="Times New Roman" w:hAnsi="Times New Roman" w:cs="Times New Roman"/>
          <w:color w:val="000000"/>
          <w:sz w:val="24"/>
          <w:szCs w:val="24"/>
        </w:rPr>
        <w:t xml:space="preserve">zaproszonym do złożenia ofert. </w:t>
      </w:r>
    </w:p>
    <w:p w:rsidR="00AC0F9C" w:rsidRPr="007E4245" w:rsidRDefault="00AC0F9C" w:rsidP="00107CFD">
      <w:pPr>
        <w:autoSpaceDE w:val="0"/>
        <w:autoSpaceDN w:val="0"/>
        <w:adjustRightInd w:val="0"/>
        <w:spacing w:after="0" w:line="240" w:lineRule="auto"/>
        <w:ind w:left="284" w:hanging="284"/>
        <w:jc w:val="both"/>
        <w:rPr>
          <w:rFonts w:ascii="Times New Roman" w:hAnsi="Times New Roman" w:cs="Times New Roman"/>
          <w:b/>
          <w:bCs/>
          <w:color w:val="000000"/>
          <w:sz w:val="24"/>
          <w:szCs w:val="24"/>
        </w:rPr>
      </w:pPr>
    </w:p>
    <w:p w:rsidR="00AA4558" w:rsidRPr="007E4245" w:rsidRDefault="00AA4558" w:rsidP="00D309EE">
      <w:pPr>
        <w:shd w:val="clear" w:color="auto" w:fill="FFFFFF"/>
        <w:spacing w:after="0" w:line="240" w:lineRule="auto"/>
        <w:jc w:val="both"/>
        <w:rPr>
          <w:rFonts w:ascii="Times New Roman" w:hAnsi="Times New Roman" w:cs="Times New Roman"/>
          <w:b/>
          <w:sz w:val="24"/>
          <w:szCs w:val="24"/>
        </w:rPr>
      </w:pPr>
      <w:r w:rsidRPr="007E4245">
        <w:rPr>
          <w:rFonts w:ascii="Times New Roman" w:hAnsi="Times New Roman" w:cs="Times New Roman"/>
          <w:b/>
          <w:sz w:val="24"/>
          <w:szCs w:val="24"/>
        </w:rPr>
        <w:t>X</w:t>
      </w:r>
      <w:r w:rsidR="00AC41F7" w:rsidRPr="007E4245">
        <w:rPr>
          <w:rFonts w:ascii="Times New Roman" w:hAnsi="Times New Roman" w:cs="Times New Roman"/>
          <w:b/>
          <w:sz w:val="24"/>
          <w:szCs w:val="24"/>
        </w:rPr>
        <w:t>VIII</w:t>
      </w:r>
      <w:r w:rsidRPr="007E4245">
        <w:rPr>
          <w:rFonts w:ascii="Times New Roman" w:hAnsi="Times New Roman" w:cs="Times New Roman"/>
          <w:b/>
          <w:sz w:val="24"/>
          <w:szCs w:val="24"/>
        </w:rPr>
        <w:t>. Środki ochrony prawnej</w:t>
      </w:r>
      <w:r w:rsidR="00F6136D" w:rsidRPr="007E4245">
        <w:rPr>
          <w:rFonts w:ascii="Times New Roman" w:hAnsi="Times New Roman" w:cs="Times New Roman"/>
          <w:b/>
          <w:sz w:val="24"/>
          <w:szCs w:val="24"/>
        </w:rPr>
        <w:t>.</w:t>
      </w:r>
    </w:p>
    <w:p w:rsidR="00F6136D" w:rsidRPr="007E4245" w:rsidRDefault="00F6136D" w:rsidP="00D309EE">
      <w:pPr>
        <w:shd w:val="clear" w:color="auto" w:fill="FFFFFF"/>
        <w:spacing w:after="0" w:line="240" w:lineRule="auto"/>
        <w:jc w:val="both"/>
        <w:rPr>
          <w:rFonts w:ascii="Times New Roman" w:hAnsi="Times New Roman" w:cs="Times New Roman"/>
          <w:b/>
          <w:sz w:val="24"/>
          <w:szCs w:val="24"/>
        </w:rPr>
      </w:pPr>
    </w:p>
    <w:p w:rsidR="00AA4558" w:rsidRPr="007E4245" w:rsidRDefault="00AA4558" w:rsidP="00594BE0">
      <w:pPr>
        <w:pStyle w:val="Akapitzlist"/>
        <w:widowControl w:val="0"/>
        <w:numPr>
          <w:ilvl w:val="0"/>
          <w:numId w:val="5"/>
        </w:numPr>
        <w:shd w:val="clear" w:color="auto" w:fill="FFFFFF"/>
        <w:autoSpaceDE w:val="0"/>
        <w:autoSpaceDN w:val="0"/>
        <w:adjustRightInd w:val="0"/>
        <w:spacing w:after="0" w:line="240" w:lineRule="auto"/>
        <w:ind w:left="567" w:hanging="283"/>
        <w:jc w:val="both"/>
        <w:rPr>
          <w:rFonts w:ascii="Times New Roman" w:hAnsi="Times New Roman" w:cs="Times New Roman"/>
          <w:spacing w:val="-16"/>
          <w:sz w:val="24"/>
          <w:szCs w:val="24"/>
        </w:rPr>
      </w:pPr>
      <w:r w:rsidRPr="007E4245">
        <w:rPr>
          <w:rFonts w:ascii="Times New Roman" w:hAnsi="Times New Roman" w:cs="Times New Roman"/>
          <w:sz w:val="24"/>
          <w:szCs w:val="24"/>
        </w:rPr>
        <w:t>Środ</w:t>
      </w:r>
      <w:r w:rsidR="001A46BF" w:rsidRPr="007E4245">
        <w:rPr>
          <w:rFonts w:ascii="Times New Roman" w:hAnsi="Times New Roman" w:cs="Times New Roman"/>
          <w:sz w:val="24"/>
          <w:szCs w:val="24"/>
        </w:rPr>
        <w:t>ki ochrony prawnej przysługują W</w:t>
      </w:r>
      <w:r w:rsidRPr="007E4245">
        <w:rPr>
          <w:rFonts w:ascii="Times New Roman" w:hAnsi="Times New Roman" w:cs="Times New Roman"/>
          <w:sz w:val="24"/>
          <w:szCs w:val="24"/>
        </w:rPr>
        <w:t xml:space="preserve">ykonawcom, a także innym osobom, jeżeli ich </w:t>
      </w:r>
      <w:r w:rsidRPr="007E4245">
        <w:rPr>
          <w:rFonts w:ascii="Times New Roman" w:hAnsi="Times New Roman" w:cs="Times New Roman"/>
          <w:spacing w:val="-1"/>
          <w:sz w:val="24"/>
          <w:szCs w:val="24"/>
        </w:rPr>
        <w:t xml:space="preserve">interes prawny w uzyskaniu zamówienia doznał lub może doznać uszczerbku w wyniku </w:t>
      </w:r>
      <w:r w:rsidRPr="007E4245">
        <w:rPr>
          <w:rFonts w:ascii="Times New Roman" w:hAnsi="Times New Roman" w:cs="Times New Roman"/>
          <w:sz w:val="24"/>
          <w:szCs w:val="24"/>
        </w:rPr>
        <w:t xml:space="preserve">naruszenia przez </w:t>
      </w:r>
      <w:r w:rsidR="00554843" w:rsidRPr="007E4245">
        <w:rPr>
          <w:rFonts w:ascii="Times New Roman" w:hAnsi="Times New Roman" w:cs="Times New Roman"/>
          <w:sz w:val="24"/>
          <w:szCs w:val="24"/>
        </w:rPr>
        <w:t>Z</w:t>
      </w:r>
      <w:r w:rsidRPr="007E4245">
        <w:rPr>
          <w:rFonts w:ascii="Times New Roman" w:hAnsi="Times New Roman" w:cs="Times New Roman"/>
          <w:sz w:val="24"/>
          <w:szCs w:val="24"/>
        </w:rPr>
        <w:t>amawiającego przepisów Regulaminu</w:t>
      </w:r>
      <w:r w:rsidR="001A46BF" w:rsidRPr="007E4245">
        <w:rPr>
          <w:rFonts w:ascii="Times New Roman" w:hAnsi="Times New Roman" w:cs="Times New Roman"/>
          <w:sz w:val="24"/>
          <w:szCs w:val="24"/>
        </w:rPr>
        <w:t xml:space="preserve"> udzielania zamówień sektorowych</w:t>
      </w:r>
      <w:r w:rsidRPr="007E4245">
        <w:rPr>
          <w:rFonts w:ascii="Times New Roman" w:hAnsi="Times New Roman" w:cs="Times New Roman"/>
          <w:sz w:val="24"/>
          <w:szCs w:val="24"/>
        </w:rPr>
        <w:t>.</w:t>
      </w:r>
    </w:p>
    <w:p w:rsidR="00AA4558" w:rsidRPr="007E4245" w:rsidRDefault="00AA4558" w:rsidP="00594BE0">
      <w:pPr>
        <w:pStyle w:val="Akapitzlist"/>
        <w:widowControl w:val="0"/>
        <w:numPr>
          <w:ilvl w:val="0"/>
          <w:numId w:val="5"/>
        </w:numPr>
        <w:shd w:val="clear" w:color="auto" w:fill="FFFFFF"/>
        <w:tabs>
          <w:tab w:val="left" w:pos="426"/>
        </w:tabs>
        <w:autoSpaceDE w:val="0"/>
        <w:autoSpaceDN w:val="0"/>
        <w:adjustRightInd w:val="0"/>
        <w:spacing w:after="0" w:line="240" w:lineRule="auto"/>
        <w:ind w:left="567" w:hanging="283"/>
        <w:jc w:val="both"/>
        <w:rPr>
          <w:rFonts w:ascii="Times New Roman" w:hAnsi="Times New Roman" w:cs="Times New Roman"/>
          <w:spacing w:val="-15"/>
          <w:sz w:val="24"/>
          <w:szCs w:val="24"/>
        </w:rPr>
      </w:pPr>
      <w:r w:rsidRPr="007E4245">
        <w:rPr>
          <w:rFonts w:ascii="Times New Roman" w:hAnsi="Times New Roman" w:cs="Times New Roman"/>
          <w:sz w:val="24"/>
          <w:szCs w:val="24"/>
        </w:rPr>
        <w:t xml:space="preserve">Wobec czynności podjętych przez Zamawiającego w toku postępowania oraz </w:t>
      </w:r>
      <w:r w:rsidRPr="007E4245">
        <w:rPr>
          <w:rFonts w:ascii="Times New Roman" w:hAnsi="Times New Roman" w:cs="Times New Roman"/>
          <w:spacing w:val="-1"/>
          <w:sz w:val="24"/>
          <w:szCs w:val="24"/>
        </w:rPr>
        <w:t>w przypadku zaniechania przez Zamawiającego czynności, do której jest obowiązany na podstawie Regulaminu, można wnieść pisemny protest do Kierownika Zamawiającego.</w:t>
      </w:r>
    </w:p>
    <w:p w:rsidR="00AA4558" w:rsidRPr="007E4245" w:rsidRDefault="00AA4558" w:rsidP="00594BE0">
      <w:pPr>
        <w:pStyle w:val="Akapitzlist"/>
        <w:widowControl w:val="0"/>
        <w:numPr>
          <w:ilvl w:val="0"/>
          <w:numId w:val="5"/>
        </w:numPr>
        <w:shd w:val="clear" w:color="auto" w:fill="FFFFFF"/>
        <w:autoSpaceDE w:val="0"/>
        <w:autoSpaceDN w:val="0"/>
        <w:adjustRightInd w:val="0"/>
        <w:spacing w:after="0" w:line="240" w:lineRule="auto"/>
        <w:ind w:left="567" w:hanging="283"/>
        <w:jc w:val="both"/>
        <w:rPr>
          <w:rFonts w:ascii="Times New Roman" w:hAnsi="Times New Roman" w:cs="Times New Roman"/>
          <w:spacing w:val="-15"/>
          <w:sz w:val="24"/>
          <w:szCs w:val="24"/>
        </w:rPr>
      </w:pPr>
      <w:r w:rsidRPr="007E4245">
        <w:rPr>
          <w:rFonts w:ascii="Times New Roman" w:hAnsi="Times New Roman" w:cs="Times New Roman"/>
          <w:sz w:val="24"/>
          <w:szCs w:val="24"/>
        </w:rPr>
        <w:t>Protest wnosi się w te</w:t>
      </w:r>
      <w:r w:rsidR="001A46BF" w:rsidRPr="007E4245">
        <w:rPr>
          <w:rFonts w:ascii="Times New Roman" w:hAnsi="Times New Roman" w:cs="Times New Roman"/>
          <w:sz w:val="24"/>
          <w:szCs w:val="24"/>
        </w:rPr>
        <w:t>rminie 3 dni od dnia, w którym W</w:t>
      </w:r>
      <w:r w:rsidRPr="007E4245">
        <w:rPr>
          <w:rFonts w:ascii="Times New Roman" w:hAnsi="Times New Roman" w:cs="Times New Roman"/>
          <w:sz w:val="24"/>
          <w:szCs w:val="24"/>
        </w:rPr>
        <w:t xml:space="preserve">ykonawca powziął lub mógł powziąć wiadomość o okolicznościach stanowiących podstawę jego wniesienia, </w:t>
      </w:r>
      <w:r w:rsidRPr="007E4245">
        <w:rPr>
          <w:rFonts w:ascii="Times New Roman" w:hAnsi="Times New Roman" w:cs="Times New Roman"/>
          <w:spacing w:val="-1"/>
          <w:sz w:val="24"/>
          <w:szCs w:val="24"/>
        </w:rPr>
        <w:t xml:space="preserve">z zastrzeżeniem, </w:t>
      </w:r>
      <w:r w:rsidRPr="007E4245">
        <w:rPr>
          <w:rFonts w:ascii="Times New Roman" w:hAnsi="Times New Roman" w:cs="Times New Roman"/>
          <w:sz w:val="24"/>
          <w:szCs w:val="24"/>
        </w:rPr>
        <w:t>ż</w:t>
      </w:r>
      <w:r w:rsidRPr="007E4245">
        <w:rPr>
          <w:rFonts w:ascii="Times New Roman" w:hAnsi="Times New Roman" w:cs="Times New Roman"/>
          <w:spacing w:val="-1"/>
          <w:sz w:val="24"/>
          <w:szCs w:val="24"/>
        </w:rPr>
        <w:t xml:space="preserve">e protest dotyczący postanowień specyfikacji istotnych warunków </w:t>
      </w:r>
      <w:r w:rsidRPr="007E4245">
        <w:rPr>
          <w:rFonts w:ascii="Times New Roman" w:hAnsi="Times New Roman" w:cs="Times New Roman"/>
          <w:sz w:val="24"/>
          <w:szCs w:val="24"/>
        </w:rPr>
        <w:t xml:space="preserve">zamówienia wnosi się nie później niż 3 dni przed upływem terminu składania ofert. Protest uważa się za wniesiony z chwilą, gdy doszedł on do </w:t>
      </w:r>
      <w:r w:rsidR="001A46BF" w:rsidRPr="007E4245">
        <w:rPr>
          <w:rFonts w:ascii="Times New Roman" w:hAnsi="Times New Roman" w:cs="Times New Roman"/>
          <w:sz w:val="24"/>
          <w:szCs w:val="24"/>
        </w:rPr>
        <w:t>Z</w:t>
      </w:r>
      <w:r w:rsidRPr="007E4245">
        <w:rPr>
          <w:rFonts w:ascii="Times New Roman" w:hAnsi="Times New Roman" w:cs="Times New Roman"/>
          <w:sz w:val="24"/>
          <w:szCs w:val="24"/>
        </w:rPr>
        <w:t>amawiającego w taki sposób, że mógł zapoznać się z jego treścią.</w:t>
      </w:r>
    </w:p>
    <w:p w:rsidR="00AA4558" w:rsidRPr="007E4245" w:rsidRDefault="00AA4558" w:rsidP="00594BE0">
      <w:pPr>
        <w:pStyle w:val="Akapitzlist"/>
        <w:widowControl w:val="0"/>
        <w:numPr>
          <w:ilvl w:val="0"/>
          <w:numId w:val="5"/>
        </w:numPr>
        <w:shd w:val="clear" w:color="auto" w:fill="FFFFFF"/>
        <w:autoSpaceDE w:val="0"/>
        <w:autoSpaceDN w:val="0"/>
        <w:adjustRightInd w:val="0"/>
        <w:spacing w:after="0" w:line="240" w:lineRule="auto"/>
        <w:ind w:left="567" w:hanging="283"/>
        <w:jc w:val="both"/>
        <w:rPr>
          <w:rFonts w:ascii="Times New Roman" w:hAnsi="Times New Roman" w:cs="Times New Roman"/>
          <w:spacing w:val="-11"/>
          <w:sz w:val="24"/>
          <w:szCs w:val="24"/>
        </w:rPr>
      </w:pPr>
      <w:r w:rsidRPr="007E4245">
        <w:rPr>
          <w:rFonts w:ascii="Times New Roman" w:hAnsi="Times New Roman" w:cs="Times New Roman"/>
          <w:spacing w:val="-1"/>
          <w:sz w:val="24"/>
          <w:szCs w:val="24"/>
        </w:rPr>
        <w:t>Wniesienie protestu jest dopuszczalne tylko przed zawarciem umowy.</w:t>
      </w:r>
    </w:p>
    <w:p w:rsidR="00AA4558" w:rsidRPr="00794D70" w:rsidRDefault="00AA4558" w:rsidP="00594BE0">
      <w:pPr>
        <w:pStyle w:val="Akapitzlist"/>
        <w:widowControl w:val="0"/>
        <w:numPr>
          <w:ilvl w:val="0"/>
          <w:numId w:val="5"/>
        </w:numPr>
        <w:shd w:val="clear" w:color="auto" w:fill="FFFFFF"/>
        <w:autoSpaceDE w:val="0"/>
        <w:autoSpaceDN w:val="0"/>
        <w:adjustRightInd w:val="0"/>
        <w:spacing w:after="0" w:line="240" w:lineRule="auto"/>
        <w:ind w:left="567" w:hanging="283"/>
        <w:jc w:val="both"/>
        <w:rPr>
          <w:rFonts w:ascii="Times New Roman" w:hAnsi="Times New Roman" w:cs="Times New Roman"/>
          <w:spacing w:val="-14"/>
          <w:sz w:val="24"/>
          <w:szCs w:val="24"/>
        </w:rPr>
      </w:pPr>
      <w:r w:rsidRPr="007E4245">
        <w:rPr>
          <w:rFonts w:ascii="Times New Roman" w:hAnsi="Times New Roman" w:cs="Times New Roman"/>
          <w:sz w:val="24"/>
          <w:szCs w:val="24"/>
        </w:rPr>
        <w:t>Zamawiający odrzuca protest wniesiony po terminie lub wniesiony przez podmiot nieuprawniony.</w:t>
      </w:r>
    </w:p>
    <w:p w:rsidR="00AA4558" w:rsidRPr="007E4245" w:rsidRDefault="00AA4558" w:rsidP="00594BE0">
      <w:pPr>
        <w:pStyle w:val="Akapitzlist"/>
        <w:widowControl w:val="0"/>
        <w:numPr>
          <w:ilvl w:val="0"/>
          <w:numId w:val="5"/>
        </w:numPr>
        <w:shd w:val="clear" w:color="auto" w:fill="FFFFFF"/>
        <w:tabs>
          <w:tab w:val="left" w:pos="709"/>
        </w:tabs>
        <w:autoSpaceDE w:val="0"/>
        <w:autoSpaceDN w:val="0"/>
        <w:adjustRightInd w:val="0"/>
        <w:spacing w:after="0" w:line="240" w:lineRule="auto"/>
        <w:ind w:left="567" w:right="5" w:hanging="283"/>
        <w:jc w:val="both"/>
        <w:rPr>
          <w:rFonts w:ascii="Times New Roman" w:hAnsi="Times New Roman" w:cs="Times New Roman"/>
          <w:spacing w:val="-10"/>
          <w:sz w:val="24"/>
          <w:szCs w:val="24"/>
        </w:rPr>
      </w:pPr>
      <w:r w:rsidRPr="007E4245">
        <w:rPr>
          <w:rFonts w:ascii="Times New Roman" w:hAnsi="Times New Roman" w:cs="Times New Roman"/>
          <w:sz w:val="24"/>
          <w:szCs w:val="24"/>
        </w:rPr>
        <w:t>Protest powinien wskazywać oprotest</w:t>
      </w:r>
      <w:r w:rsidR="001A46BF" w:rsidRPr="007E4245">
        <w:rPr>
          <w:rFonts w:ascii="Times New Roman" w:hAnsi="Times New Roman" w:cs="Times New Roman"/>
          <w:sz w:val="24"/>
          <w:szCs w:val="24"/>
        </w:rPr>
        <w:t>owaną czynność lub zaniechanie Z</w:t>
      </w:r>
      <w:r w:rsidRPr="007E4245">
        <w:rPr>
          <w:rFonts w:ascii="Times New Roman" w:hAnsi="Times New Roman" w:cs="Times New Roman"/>
          <w:sz w:val="24"/>
          <w:szCs w:val="24"/>
        </w:rPr>
        <w:t>amawiającego, a także zawierać Żądanie, zwięzłe przytoczenie zarzutów oraz okoliczności faktycznych i prawnych uzasadniających wniesienie protestu.</w:t>
      </w:r>
    </w:p>
    <w:p w:rsidR="00AA4558" w:rsidRPr="007E4245" w:rsidRDefault="00AA4558" w:rsidP="00594BE0">
      <w:pPr>
        <w:pStyle w:val="Akapitzlist"/>
        <w:widowControl w:val="0"/>
        <w:numPr>
          <w:ilvl w:val="0"/>
          <w:numId w:val="5"/>
        </w:numPr>
        <w:shd w:val="clear" w:color="auto" w:fill="FFFFFF"/>
        <w:autoSpaceDE w:val="0"/>
        <w:autoSpaceDN w:val="0"/>
        <w:adjustRightInd w:val="0"/>
        <w:spacing w:after="0" w:line="240" w:lineRule="auto"/>
        <w:ind w:left="567" w:right="5" w:hanging="283"/>
        <w:jc w:val="both"/>
        <w:rPr>
          <w:rFonts w:ascii="Times New Roman" w:hAnsi="Times New Roman" w:cs="Times New Roman"/>
          <w:spacing w:val="-11"/>
          <w:sz w:val="24"/>
          <w:szCs w:val="24"/>
        </w:rPr>
      </w:pPr>
      <w:r w:rsidRPr="007E4245">
        <w:rPr>
          <w:rFonts w:ascii="Times New Roman" w:hAnsi="Times New Roman" w:cs="Times New Roman"/>
          <w:spacing w:val="-1"/>
          <w:sz w:val="24"/>
          <w:szCs w:val="24"/>
        </w:rPr>
        <w:t>W przypadku pos</w:t>
      </w:r>
      <w:r w:rsidR="001A46BF" w:rsidRPr="007E4245">
        <w:rPr>
          <w:rFonts w:ascii="Times New Roman" w:hAnsi="Times New Roman" w:cs="Times New Roman"/>
          <w:spacing w:val="-1"/>
          <w:sz w:val="24"/>
          <w:szCs w:val="24"/>
        </w:rPr>
        <w:t>tępowań zgodnych z Regulaminem udzielania z</w:t>
      </w:r>
      <w:r w:rsidRPr="007E4245">
        <w:rPr>
          <w:rFonts w:ascii="Times New Roman" w:hAnsi="Times New Roman" w:cs="Times New Roman"/>
          <w:spacing w:val="-1"/>
          <w:sz w:val="24"/>
          <w:szCs w:val="24"/>
        </w:rPr>
        <w:t>amówień</w:t>
      </w:r>
      <w:r w:rsidR="001A46BF" w:rsidRPr="007E4245">
        <w:rPr>
          <w:rFonts w:ascii="Times New Roman" w:hAnsi="Times New Roman" w:cs="Times New Roman"/>
          <w:spacing w:val="-1"/>
          <w:sz w:val="24"/>
          <w:szCs w:val="24"/>
        </w:rPr>
        <w:t xml:space="preserve"> sektorowych</w:t>
      </w:r>
      <w:r w:rsidRPr="007E4245">
        <w:rPr>
          <w:rFonts w:ascii="Times New Roman" w:hAnsi="Times New Roman" w:cs="Times New Roman"/>
          <w:spacing w:val="-1"/>
          <w:sz w:val="24"/>
          <w:szCs w:val="24"/>
        </w:rPr>
        <w:t xml:space="preserve"> </w:t>
      </w:r>
      <w:r w:rsidRPr="007E4245">
        <w:rPr>
          <w:rFonts w:ascii="Times New Roman" w:hAnsi="Times New Roman" w:cs="Times New Roman"/>
          <w:spacing w:val="-1"/>
          <w:sz w:val="24"/>
          <w:szCs w:val="24"/>
        </w:rPr>
        <w:lastRenderedPageBreak/>
        <w:t xml:space="preserve">wniesienie protestu nie </w:t>
      </w:r>
      <w:r w:rsidRPr="007E4245">
        <w:rPr>
          <w:rFonts w:ascii="Times New Roman" w:hAnsi="Times New Roman" w:cs="Times New Roman"/>
          <w:sz w:val="24"/>
          <w:szCs w:val="24"/>
        </w:rPr>
        <w:t>przerywa biegu związania ofertą.</w:t>
      </w:r>
    </w:p>
    <w:p w:rsidR="00AA4558" w:rsidRPr="007E4245" w:rsidRDefault="00AA4558" w:rsidP="00594BE0">
      <w:pPr>
        <w:pStyle w:val="Akapitzlist"/>
        <w:widowControl w:val="0"/>
        <w:numPr>
          <w:ilvl w:val="0"/>
          <w:numId w:val="5"/>
        </w:numPr>
        <w:shd w:val="clear" w:color="auto" w:fill="FFFFFF"/>
        <w:autoSpaceDE w:val="0"/>
        <w:autoSpaceDN w:val="0"/>
        <w:adjustRightInd w:val="0"/>
        <w:spacing w:after="0" w:line="240" w:lineRule="auto"/>
        <w:ind w:left="567" w:hanging="283"/>
        <w:jc w:val="both"/>
        <w:rPr>
          <w:rFonts w:ascii="Times New Roman" w:hAnsi="Times New Roman" w:cs="Times New Roman"/>
          <w:spacing w:val="-12"/>
          <w:sz w:val="24"/>
          <w:szCs w:val="24"/>
        </w:rPr>
      </w:pPr>
      <w:r w:rsidRPr="007E4245">
        <w:rPr>
          <w:rFonts w:ascii="Times New Roman" w:hAnsi="Times New Roman" w:cs="Times New Roman"/>
          <w:sz w:val="24"/>
          <w:szCs w:val="24"/>
        </w:rPr>
        <w:t>Protest ostatecznie rozstrzyga Kierownik Zamawiającego.</w:t>
      </w:r>
    </w:p>
    <w:p w:rsidR="00AA4558" w:rsidRDefault="00AA4558" w:rsidP="00D309EE">
      <w:pPr>
        <w:autoSpaceDE w:val="0"/>
        <w:autoSpaceDN w:val="0"/>
        <w:adjustRightInd w:val="0"/>
        <w:spacing w:after="0" w:line="240" w:lineRule="auto"/>
        <w:jc w:val="both"/>
        <w:rPr>
          <w:rFonts w:ascii="Times New Roman" w:hAnsi="Times New Roman" w:cs="Times New Roman"/>
          <w:b/>
          <w:bCs/>
          <w:color w:val="000000"/>
          <w:sz w:val="24"/>
          <w:szCs w:val="24"/>
        </w:rPr>
      </w:pPr>
    </w:p>
    <w:p w:rsidR="008D14A7" w:rsidRDefault="008D14A7" w:rsidP="00D309EE">
      <w:pPr>
        <w:autoSpaceDE w:val="0"/>
        <w:autoSpaceDN w:val="0"/>
        <w:adjustRightInd w:val="0"/>
        <w:spacing w:after="0" w:line="240" w:lineRule="auto"/>
        <w:jc w:val="both"/>
        <w:rPr>
          <w:rFonts w:ascii="Times New Roman" w:hAnsi="Times New Roman" w:cs="Times New Roman"/>
          <w:b/>
          <w:bCs/>
          <w:color w:val="000000"/>
          <w:sz w:val="24"/>
          <w:szCs w:val="24"/>
        </w:rPr>
      </w:pPr>
    </w:p>
    <w:p w:rsidR="00B23333" w:rsidRPr="007E4245" w:rsidRDefault="00B23333" w:rsidP="00D309EE">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b/>
          <w:bCs/>
          <w:color w:val="000000"/>
          <w:sz w:val="24"/>
          <w:szCs w:val="24"/>
        </w:rPr>
        <w:t xml:space="preserve">Załączniki: </w:t>
      </w:r>
    </w:p>
    <w:p w:rsidR="00B23333" w:rsidRPr="007E4245" w:rsidRDefault="00B23333" w:rsidP="00D309EE">
      <w:pPr>
        <w:autoSpaceDE w:val="0"/>
        <w:autoSpaceDN w:val="0"/>
        <w:adjustRightInd w:val="0"/>
        <w:spacing w:after="0" w:line="240" w:lineRule="auto"/>
        <w:jc w:val="both"/>
        <w:rPr>
          <w:rFonts w:ascii="Times New Roman" w:hAnsi="Times New Roman" w:cs="Times New Roman"/>
          <w:sz w:val="24"/>
          <w:szCs w:val="24"/>
        </w:rPr>
      </w:pPr>
      <w:r w:rsidRPr="007E4245">
        <w:rPr>
          <w:rFonts w:ascii="Times New Roman" w:hAnsi="Times New Roman" w:cs="Times New Roman"/>
          <w:color w:val="000000"/>
          <w:sz w:val="24"/>
          <w:szCs w:val="24"/>
        </w:rPr>
        <w:t xml:space="preserve"> </w:t>
      </w:r>
    </w:p>
    <w:p w:rsidR="005F5F3C" w:rsidRPr="007E4245" w:rsidRDefault="005F5F3C" w:rsidP="00594BE0">
      <w:pPr>
        <w:autoSpaceDE w:val="0"/>
        <w:autoSpaceDN w:val="0"/>
        <w:adjustRightInd w:val="0"/>
        <w:spacing w:after="0" w:line="240" w:lineRule="auto"/>
        <w:ind w:left="1843" w:hanging="1417"/>
        <w:jc w:val="both"/>
        <w:rPr>
          <w:rFonts w:ascii="Times New Roman" w:hAnsi="Times New Roman" w:cs="Times New Roman"/>
          <w:sz w:val="24"/>
          <w:szCs w:val="24"/>
        </w:rPr>
      </w:pPr>
      <w:r w:rsidRPr="007E4245">
        <w:rPr>
          <w:rFonts w:ascii="Times New Roman" w:hAnsi="Times New Roman" w:cs="Times New Roman"/>
          <w:sz w:val="24"/>
          <w:szCs w:val="24"/>
        </w:rPr>
        <w:t>Załącznik nr 1 - Wzór oświadczenia Wykonawcy, że nie podlega wykluczeniu z</w:t>
      </w:r>
      <w:r w:rsidR="00DE7717" w:rsidRPr="007E4245">
        <w:rPr>
          <w:rFonts w:ascii="Times New Roman" w:hAnsi="Times New Roman" w:cs="Times New Roman"/>
          <w:sz w:val="24"/>
          <w:szCs w:val="24"/>
        </w:rPr>
        <w:t xml:space="preserve"> </w:t>
      </w:r>
      <w:r w:rsidR="00594BE0">
        <w:rPr>
          <w:rFonts w:ascii="Times New Roman" w:hAnsi="Times New Roman" w:cs="Times New Roman"/>
          <w:sz w:val="24"/>
          <w:szCs w:val="24"/>
        </w:rPr>
        <w:t xml:space="preserve">    </w:t>
      </w:r>
      <w:r w:rsidR="00975C72" w:rsidRPr="007E4245">
        <w:rPr>
          <w:rFonts w:ascii="Times New Roman" w:hAnsi="Times New Roman" w:cs="Times New Roman"/>
          <w:sz w:val="24"/>
          <w:szCs w:val="24"/>
        </w:rPr>
        <w:t>po</w:t>
      </w:r>
      <w:r w:rsidRPr="007E4245">
        <w:rPr>
          <w:rFonts w:ascii="Times New Roman" w:hAnsi="Times New Roman" w:cs="Times New Roman"/>
          <w:sz w:val="24"/>
          <w:szCs w:val="24"/>
        </w:rPr>
        <w:t>stępowania o</w:t>
      </w:r>
      <w:r w:rsidR="00975C72" w:rsidRPr="007E4245">
        <w:rPr>
          <w:rFonts w:ascii="Times New Roman" w:hAnsi="Times New Roman" w:cs="Times New Roman"/>
          <w:sz w:val="24"/>
          <w:szCs w:val="24"/>
        </w:rPr>
        <w:t xml:space="preserve"> </w:t>
      </w:r>
      <w:r w:rsidR="00F346B2" w:rsidRPr="007E4245">
        <w:rPr>
          <w:rFonts w:ascii="Times New Roman" w:hAnsi="Times New Roman" w:cs="Times New Roman"/>
          <w:sz w:val="24"/>
          <w:szCs w:val="24"/>
        </w:rPr>
        <w:t xml:space="preserve">   </w:t>
      </w:r>
      <w:r w:rsidRPr="007E4245">
        <w:rPr>
          <w:rFonts w:ascii="Times New Roman" w:hAnsi="Times New Roman" w:cs="Times New Roman"/>
          <w:sz w:val="24"/>
          <w:szCs w:val="24"/>
        </w:rPr>
        <w:t>udzielenie zamówienia</w:t>
      </w:r>
      <w:r w:rsidR="00DE7717" w:rsidRPr="007E4245">
        <w:rPr>
          <w:rFonts w:ascii="Times New Roman" w:hAnsi="Times New Roman" w:cs="Times New Roman"/>
          <w:sz w:val="24"/>
          <w:szCs w:val="24"/>
        </w:rPr>
        <w:t>.</w:t>
      </w:r>
      <w:r w:rsidRPr="007E4245">
        <w:rPr>
          <w:rFonts w:ascii="Times New Roman" w:hAnsi="Times New Roman" w:cs="Times New Roman"/>
          <w:sz w:val="24"/>
          <w:szCs w:val="24"/>
        </w:rPr>
        <w:t xml:space="preserve"> </w:t>
      </w:r>
    </w:p>
    <w:p w:rsidR="005F5F3C" w:rsidRPr="007E4245" w:rsidRDefault="005F5F3C" w:rsidP="00594BE0">
      <w:pPr>
        <w:tabs>
          <w:tab w:val="left" w:pos="9072"/>
        </w:tabs>
        <w:autoSpaceDE w:val="0"/>
        <w:autoSpaceDN w:val="0"/>
        <w:adjustRightInd w:val="0"/>
        <w:spacing w:after="0" w:line="240" w:lineRule="auto"/>
        <w:ind w:left="1843" w:hanging="1417"/>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Załącznik nr 2 - Wzór oświadczenia </w:t>
      </w:r>
      <w:r w:rsidRPr="007E4245">
        <w:rPr>
          <w:rFonts w:ascii="Times New Roman" w:hAnsi="Times New Roman" w:cs="Times New Roman"/>
          <w:sz w:val="24"/>
          <w:szCs w:val="24"/>
        </w:rPr>
        <w:t>Wykonawcy</w:t>
      </w:r>
      <w:r w:rsidR="00720A9C" w:rsidRPr="007E4245">
        <w:rPr>
          <w:rFonts w:ascii="Times New Roman" w:hAnsi="Times New Roman" w:cs="Times New Roman"/>
          <w:sz w:val="24"/>
          <w:szCs w:val="24"/>
        </w:rPr>
        <w:t xml:space="preserve"> o</w:t>
      </w:r>
      <w:r w:rsidRPr="007E4245">
        <w:rPr>
          <w:rFonts w:ascii="Times New Roman" w:hAnsi="Times New Roman" w:cs="Times New Roman"/>
          <w:sz w:val="24"/>
          <w:szCs w:val="24"/>
        </w:rPr>
        <w:t xml:space="preserve"> spełnia</w:t>
      </w:r>
      <w:r w:rsidR="00720A9C" w:rsidRPr="007E4245">
        <w:rPr>
          <w:rFonts w:ascii="Times New Roman" w:hAnsi="Times New Roman" w:cs="Times New Roman"/>
          <w:sz w:val="24"/>
          <w:szCs w:val="24"/>
        </w:rPr>
        <w:t>niu</w:t>
      </w:r>
      <w:r w:rsidRPr="007E4245">
        <w:rPr>
          <w:rFonts w:ascii="Times New Roman" w:hAnsi="Times New Roman" w:cs="Times New Roman"/>
          <w:sz w:val="24"/>
          <w:szCs w:val="24"/>
        </w:rPr>
        <w:t xml:space="preserve"> warunk</w:t>
      </w:r>
      <w:r w:rsidR="00720A9C" w:rsidRPr="007E4245">
        <w:rPr>
          <w:rFonts w:ascii="Times New Roman" w:hAnsi="Times New Roman" w:cs="Times New Roman"/>
          <w:sz w:val="24"/>
          <w:szCs w:val="24"/>
        </w:rPr>
        <w:t>ów</w:t>
      </w:r>
      <w:r w:rsidRPr="007E4245">
        <w:rPr>
          <w:rFonts w:ascii="Times New Roman" w:hAnsi="Times New Roman" w:cs="Times New Roman"/>
          <w:sz w:val="24"/>
          <w:szCs w:val="24"/>
        </w:rPr>
        <w:t xml:space="preserve"> </w:t>
      </w:r>
      <w:r w:rsidR="00720A9C" w:rsidRPr="007E4245">
        <w:rPr>
          <w:rFonts w:ascii="Times New Roman" w:hAnsi="Times New Roman" w:cs="Times New Roman"/>
          <w:sz w:val="24"/>
          <w:szCs w:val="24"/>
        </w:rPr>
        <w:t xml:space="preserve">udziału w </w:t>
      </w:r>
      <w:r w:rsidR="00975C72" w:rsidRPr="007E4245">
        <w:rPr>
          <w:rFonts w:ascii="Times New Roman" w:hAnsi="Times New Roman" w:cs="Times New Roman"/>
          <w:sz w:val="24"/>
          <w:szCs w:val="24"/>
        </w:rPr>
        <w:t>p</w:t>
      </w:r>
      <w:r w:rsidR="00720A9C" w:rsidRPr="007E4245">
        <w:rPr>
          <w:rFonts w:ascii="Times New Roman" w:hAnsi="Times New Roman" w:cs="Times New Roman"/>
          <w:sz w:val="24"/>
          <w:szCs w:val="24"/>
        </w:rPr>
        <w:t>ostępowaniu o udzielenie zamówienia</w:t>
      </w:r>
      <w:r w:rsidR="004A29B4" w:rsidRPr="007E4245">
        <w:rPr>
          <w:rFonts w:ascii="Times New Roman" w:hAnsi="Times New Roman" w:cs="Times New Roman"/>
          <w:sz w:val="24"/>
          <w:szCs w:val="24"/>
        </w:rPr>
        <w:t>.</w:t>
      </w:r>
    </w:p>
    <w:p w:rsidR="00EC5EE3" w:rsidRPr="007E4245" w:rsidRDefault="005F5F3C" w:rsidP="00594BE0">
      <w:pPr>
        <w:autoSpaceDE w:val="0"/>
        <w:autoSpaceDN w:val="0"/>
        <w:adjustRightInd w:val="0"/>
        <w:spacing w:after="0" w:line="240" w:lineRule="auto"/>
        <w:ind w:left="1843" w:hanging="1417"/>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Załącznik nr 3 - </w:t>
      </w:r>
      <w:r w:rsidR="0009245A" w:rsidRPr="007E4245">
        <w:rPr>
          <w:rFonts w:ascii="Times New Roman" w:hAnsi="Times New Roman" w:cs="Times New Roman"/>
          <w:color w:val="000000"/>
          <w:sz w:val="24"/>
          <w:szCs w:val="24"/>
        </w:rPr>
        <w:t>Wzór</w:t>
      </w:r>
      <w:r w:rsidR="00B23333" w:rsidRPr="007E4245">
        <w:rPr>
          <w:rFonts w:ascii="Times New Roman" w:hAnsi="Times New Roman" w:cs="Times New Roman"/>
          <w:color w:val="000000"/>
          <w:sz w:val="24"/>
          <w:szCs w:val="24"/>
        </w:rPr>
        <w:t xml:space="preserve"> wniosku o dopuszczenie do </w:t>
      </w:r>
      <w:r w:rsidR="00EC5EE3" w:rsidRPr="007E4245">
        <w:rPr>
          <w:rFonts w:ascii="Times New Roman" w:hAnsi="Times New Roman" w:cs="Times New Roman"/>
          <w:iCs/>
          <w:color w:val="000000"/>
          <w:sz w:val="24"/>
          <w:szCs w:val="24"/>
        </w:rPr>
        <w:t>udziału w postępowaniu w</w:t>
      </w:r>
      <w:r w:rsidR="00151A00" w:rsidRPr="007E4245">
        <w:rPr>
          <w:rFonts w:ascii="Times New Roman" w:hAnsi="Times New Roman" w:cs="Times New Roman"/>
          <w:iCs/>
          <w:color w:val="000000"/>
          <w:sz w:val="24"/>
          <w:szCs w:val="24"/>
        </w:rPr>
        <w:t xml:space="preserve"> trybie </w:t>
      </w:r>
      <w:r w:rsidR="00EC5EE3" w:rsidRPr="007E4245">
        <w:rPr>
          <w:rFonts w:ascii="Times New Roman" w:hAnsi="Times New Roman" w:cs="Times New Roman"/>
          <w:iCs/>
          <w:color w:val="000000"/>
          <w:sz w:val="24"/>
          <w:szCs w:val="24"/>
        </w:rPr>
        <w:t>negocjacji z</w:t>
      </w:r>
      <w:r w:rsidR="00975C72" w:rsidRPr="007E4245">
        <w:rPr>
          <w:rFonts w:ascii="Times New Roman" w:hAnsi="Times New Roman" w:cs="Times New Roman"/>
          <w:iCs/>
          <w:color w:val="000000"/>
          <w:sz w:val="24"/>
          <w:szCs w:val="24"/>
        </w:rPr>
        <w:t xml:space="preserve"> </w:t>
      </w:r>
      <w:r w:rsidR="00EC5EE3" w:rsidRPr="007E4245">
        <w:rPr>
          <w:rFonts w:ascii="Times New Roman" w:hAnsi="Times New Roman" w:cs="Times New Roman"/>
          <w:iCs/>
          <w:color w:val="000000"/>
          <w:sz w:val="24"/>
          <w:szCs w:val="24"/>
        </w:rPr>
        <w:t>ogłoszeniem</w:t>
      </w:r>
      <w:r w:rsidR="004A29B4" w:rsidRPr="007E4245">
        <w:rPr>
          <w:rFonts w:ascii="Times New Roman" w:hAnsi="Times New Roman" w:cs="Times New Roman"/>
          <w:iCs/>
          <w:color w:val="000000"/>
          <w:sz w:val="24"/>
          <w:szCs w:val="24"/>
        </w:rPr>
        <w:t>.</w:t>
      </w:r>
      <w:r w:rsidR="00EC5EE3" w:rsidRPr="007E4245">
        <w:rPr>
          <w:rFonts w:ascii="Times New Roman" w:hAnsi="Times New Roman" w:cs="Times New Roman"/>
          <w:color w:val="000000"/>
          <w:sz w:val="24"/>
          <w:szCs w:val="24"/>
        </w:rPr>
        <w:t xml:space="preserve"> </w:t>
      </w:r>
    </w:p>
    <w:p w:rsidR="0006424E" w:rsidRPr="007E4245" w:rsidRDefault="005F5F3C" w:rsidP="00594BE0">
      <w:pPr>
        <w:autoSpaceDE w:val="0"/>
        <w:autoSpaceDN w:val="0"/>
        <w:adjustRightInd w:val="0"/>
        <w:spacing w:after="0" w:line="240" w:lineRule="auto"/>
        <w:ind w:left="2410" w:hanging="1984"/>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 xml:space="preserve">Załącznik </w:t>
      </w:r>
      <w:r w:rsidR="00594BE0">
        <w:rPr>
          <w:rFonts w:ascii="Times New Roman" w:hAnsi="Times New Roman" w:cs="Times New Roman"/>
          <w:color w:val="000000"/>
          <w:sz w:val="24"/>
          <w:szCs w:val="24"/>
        </w:rPr>
        <w:t xml:space="preserve"> </w:t>
      </w:r>
      <w:r w:rsidRPr="007E4245">
        <w:rPr>
          <w:rFonts w:ascii="Times New Roman" w:hAnsi="Times New Roman" w:cs="Times New Roman"/>
          <w:color w:val="000000"/>
          <w:sz w:val="24"/>
          <w:szCs w:val="24"/>
        </w:rPr>
        <w:t xml:space="preserve">nr 4 - </w:t>
      </w:r>
      <w:r w:rsidR="00B23333" w:rsidRPr="007E4245">
        <w:rPr>
          <w:rFonts w:ascii="Times New Roman" w:hAnsi="Times New Roman" w:cs="Times New Roman"/>
          <w:color w:val="000000"/>
          <w:sz w:val="24"/>
          <w:szCs w:val="24"/>
        </w:rPr>
        <w:t>Wykaz osób biorących udział w realizacji zamówienia.</w:t>
      </w:r>
      <w:r w:rsidR="00F331FA" w:rsidRPr="007E4245">
        <w:rPr>
          <w:rFonts w:ascii="Times New Roman" w:hAnsi="Times New Roman" w:cs="Times New Roman"/>
          <w:color w:val="000000"/>
          <w:sz w:val="24"/>
          <w:szCs w:val="24"/>
        </w:rPr>
        <w:t xml:space="preserve"> </w:t>
      </w:r>
    </w:p>
    <w:p w:rsidR="00AF3D1D" w:rsidRPr="007E4245" w:rsidRDefault="00594BE0" w:rsidP="00594BE0">
      <w:pPr>
        <w:autoSpaceDE w:val="0"/>
        <w:autoSpaceDN w:val="0"/>
        <w:adjustRightInd w:val="0"/>
        <w:spacing w:after="0" w:line="240" w:lineRule="auto"/>
        <w:ind w:left="1985" w:hanging="15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w:t>
      </w:r>
      <w:r w:rsidR="005F5F3C" w:rsidRPr="007E4245">
        <w:rPr>
          <w:rFonts w:ascii="Times New Roman" w:hAnsi="Times New Roman" w:cs="Times New Roman"/>
          <w:color w:val="000000"/>
          <w:sz w:val="24"/>
          <w:szCs w:val="24"/>
        </w:rPr>
        <w:t xml:space="preserve">nr 5 - Wykaz wykonanych </w:t>
      </w:r>
      <w:r w:rsidR="00E0787D" w:rsidRPr="007E4245">
        <w:rPr>
          <w:rFonts w:ascii="Times New Roman" w:hAnsi="Times New Roman" w:cs="Times New Roman"/>
          <w:color w:val="000000"/>
          <w:sz w:val="24"/>
          <w:szCs w:val="24"/>
        </w:rPr>
        <w:t xml:space="preserve">dostaw i </w:t>
      </w:r>
      <w:r w:rsidR="00F346B2" w:rsidRPr="007E4245">
        <w:rPr>
          <w:rFonts w:ascii="Times New Roman" w:hAnsi="Times New Roman" w:cs="Times New Roman"/>
          <w:color w:val="000000"/>
          <w:sz w:val="24"/>
          <w:szCs w:val="24"/>
        </w:rPr>
        <w:t xml:space="preserve">montaży </w:t>
      </w:r>
      <w:r w:rsidR="00E0787D" w:rsidRPr="007E4245">
        <w:rPr>
          <w:rFonts w:ascii="Times New Roman" w:hAnsi="Times New Roman" w:cs="Times New Roman"/>
          <w:color w:val="000000"/>
          <w:sz w:val="24"/>
          <w:szCs w:val="24"/>
        </w:rPr>
        <w:t xml:space="preserve">wentylatorów wyciągowych spalin </w:t>
      </w:r>
      <w:r w:rsidR="001B1CE4" w:rsidRPr="007E4245">
        <w:rPr>
          <w:rFonts w:ascii="Times New Roman" w:hAnsi="Times New Roman" w:cs="Times New Roman"/>
          <w:color w:val="000000"/>
          <w:sz w:val="24"/>
          <w:szCs w:val="24"/>
        </w:rPr>
        <w:t xml:space="preserve"> zgodnie z zapisami w </w:t>
      </w:r>
      <w:r w:rsidR="00975C72" w:rsidRPr="007E4245">
        <w:rPr>
          <w:rFonts w:ascii="Times New Roman" w:hAnsi="Times New Roman" w:cs="Times New Roman"/>
          <w:color w:val="000000"/>
          <w:sz w:val="24"/>
          <w:szCs w:val="24"/>
        </w:rPr>
        <w:t>d</w:t>
      </w:r>
      <w:r w:rsidR="0006424E" w:rsidRPr="007E4245">
        <w:rPr>
          <w:rFonts w:ascii="Times New Roman" w:hAnsi="Times New Roman" w:cs="Times New Roman"/>
          <w:color w:val="000000"/>
          <w:sz w:val="24"/>
          <w:szCs w:val="24"/>
        </w:rPr>
        <w:t>z</w:t>
      </w:r>
      <w:r w:rsidR="001B1CE4" w:rsidRPr="007E4245">
        <w:rPr>
          <w:rFonts w:ascii="Times New Roman" w:hAnsi="Times New Roman" w:cs="Times New Roman"/>
          <w:color w:val="000000"/>
          <w:sz w:val="24"/>
          <w:szCs w:val="24"/>
        </w:rPr>
        <w:t xml:space="preserve">iale </w:t>
      </w:r>
      <w:r w:rsidR="00CA2E7B" w:rsidRPr="007E4245">
        <w:rPr>
          <w:rFonts w:ascii="Times New Roman" w:hAnsi="Times New Roman" w:cs="Times New Roman"/>
          <w:color w:val="000000"/>
          <w:sz w:val="24"/>
          <w:szCs w:val="24"/>
        </w:rPr>
        <w:t>X</w:t>
      </w:r>
      <w:r w:rsidR="006439A7" w:rsidRPr="007E4245">
        <w:rPr>
          <w:rFonts w:ascii="Times New Roman" w:hAnsi="Times New Roman" w:cs="Times New Roman"/>
          <w:color w:val="000000"/>
          <w:sz w:val="24"/>
          <w:szCs w:val="24"/>
        </w:rPr>
        <w:t>I</w:t>
      </w:r>
      <w:r w:rsidR="00F346B2" w:rsidRPr="007E4245">
        <w:rPr>
          <w:rFonts w:ascii="Times New Roman" w:hAnsi="Times New Roman" w:cs="Times New Roman"/>
          <w:color w:val="000000"/>
          <w:sz w:val="24"/>
          <w:szCs w:val="24"/>
        </w:rPr>
        <w:t xml:space="preserve"> ust.1 pkt 2</w:t>
      </w:r>
      <w:r w:rsidR="004A29B4" w:rsidRPr="007E4245">
        <w:rPr>
          <w:rFonts w:ascii="Times New Roman" w:hAnsi="Times New Roman" w:cs="Times New Roman"/>
          <w:color w:val="000000"/>
          <w:sz w:val="24"/>
          <w:szCs w:val="24"/>
        </w:rPr>
        <w:t xml:space="preserve"> i ust.3.</w:t>
      </w:r>
      <w:r w:rsidR="001B1CE4" w:rsidRPr="007E4245">
        <w:rPr>
          <w:rFonts w:ascii="Times New Roman" w:hAnsi="Times New Roman" w:cs="Times New Roman"/>
          <w:color w:val="000000"/>
          <w:sz w:val="24"/>
          <w:szCs w:val="24"/>
        </w:rPr>
        <w:t xml:space="preserve"> </w:t>
      </w:r>
    </w:p>
    <w:p w:rsidR="00D830B9" w:rsidRPr="007E4245" w:rsidRDefault="00AF3D1D" w:rsidP="00594B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7E4245">
        <w:rPr>
          <w:rFonts w:ascii="Times New Roman" w:hAnsi="Times New Roman" w:cs="Times New Roman"/>
          <w:color w:val="000000"/>
          <w:sz w:val="24"/>
          <w:szCs w:val="24"/>
        </w:rPr>
        <w:t>Załącznik nr 6 – Rysunek</w:t>
      </w:r>
      <w:r w:rsidR="00E0787D" w:rsidRPr="007E4245">
        <w:rPr>
          <w:rFonts w:ascii="Times New Roman" w:hAnsi="Times New Roman" w:cs="Times New Roman"/>
          <w:color w:val="000000"/>
          <w:sz w:val="24"/>
          <w:szCs w:val="24"/>
        </w:rPr>
        <w:t xml:space="preserve"> istniejącego</w:t>
      </w:r>
      <w:r w:rsidRPr="007E4245">
        <w:rPr>
          <w:rFonts w:ascii="Times New Roman" w:hAnsi="Times New Roman" w:cs="Times New Roman"/>
          <w:color w:val="000000"/>
          <w:sz w:val="24"/>
          <w:szCs w:val="24"/>
        </w:rPr>
        <w:t xml:space="preserve"> </w:t>
      </w:r>
      <w:r w:rsidR="00E0787D" w:rsidRPr="007E4245">
        <w:rPr>
          <w:rFonts w:ascii="Times New Roman" w:hAnsi="Times New Roman" w:cs="Times New Roman"/>
          <w:color w:val="000000"/>
          <w:sz w:val="24"/>
          <w:szCs w:val="24"/>
        </w:rPr>
        <w:t>fundamentu wentylatora WPW 71/1,8</w:t>
      </w:r>
      <w:r w:rsidR="00594BE0">
        <w:rPr>
          <w:rFonts w:ascii="Times New Roman" w:hAnsi="Times New Roman" w:cs="Times New Roman"/>
          <w:color w:val="000000"/>
          <w:sz w:val="24"/>
          <w:szCs w:val="24"/>
        </w:rPr>
        <w:t>.</w:t>
      </w:r>
      <w:r w:rsidR="00D830B9" w:rsidRPr="007E4245">
        <w:rPr>
          <w:rFonts w:ascii="Times New Roman" w:hAnsi="Times New Roman" w:cs="Times New Roman"/>
          <w:color w:val="000000"/>
          <w:sz w:val="24"/>
          <w:szCs w:val="24"/>
        </w:rPr>
        <w:br w:type="page"/>
      </w:r>
    </w:p>
    <w:p w:rsidR="0006424E" w:rsidRPr="007E4245" w:rsidRDefault="0006424E" w:rsidP="0006424E">
      <w:pPr>
        <w:autoSpaceDE w:val="0"/>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lastRenderedPageBreak/>
        <w:t xml:space="preserve">Załącznik Nr 1 do Wniosku o dopuszczenie do udziału w postępowaniu w trybie negocjacji </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 xml:space="preserve">                (Wykonawca)</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7E4245">
        <w:rPr>
          <w:rFonts w:ascii="Times New Roman" w:eastAsia="Times New Roman" w:hAnsi="Times New Roman" w:cs="Times New Roman"/>
          <w:color w:val="000000"/>
          <w:sz w:val="24"/>
          <w:szCs w:val="24"/>
          <w:lang w:eastAsia="ar-SA"/>
        </w:rPr>
        <w:t xml:space="preserve">                                                                                                 </w:t>
      </w:r>
    </w:p>
    <w:p w:rsidR="0006424E" w:rsidRPr="007E4245" w:rsidRDefault="0006424E" w:rsidP="0006424E">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7E4245">
        <w:rPr>
          <w:rFonts w:ascii="Times New Roman" w:eastAsia="Times New Roman" w:hAnsi="Times New Roman" w:cs="Times New Roman"/>
          <w:b/>
          <w:bCs/>
          <w:color w:val="000000"/>
          <w:sz w:val="24"/>
          <w:szCs w:val="24"/>
          <w:lang w:eastAsia="ar-SA"/>
        </w:rPr>
        <w:t>OŚWIADCZENIE</w:t>
      </w:r>
    </w:p>
    <w:p w:rsidR="0006424E" w:rsidRPr="007E4245" w:rsidRDefault="0006424E" w:rsidP="0006424E">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06424E" w:rsidRPr="007E4245" w:rsidRDefault="00FF435D" w:rsidP="00106DF6">
      <w:pPr>
        <w:autoSpaceDE w:val="0"/>
        <w:spacing w:after="0" w:line="240" w:lineRule="auto"/>
        <w:jc w:val="both"/>
        <w:rPr>
          <w:rFonts w:ascii="Times New Roman" w:eastAsia="Times New Roman" w:hAnsi="Times New Roman" w:cs="Times New Roman"/>
          <w:b/>
          <w:sz w:val="24"/>
          <w:szCs w:val="24"/>
          <w:lang w:eastAsia="ar-SA"/>
        </w:rPr>
      </w:pPr>
      <w:r w:rsidRPr="007E4245">
        <w:rPr>
          <w:rFonts w:ascii="Times New Roman" w:eastAsia="Times New Roman" w:hAnsi="Times New Roman" w:cs="Times New Roman"/>
          <w:b/>
          <w:sz w:val="24"/>
          <w:szCs w:val="24"/>
          <w:lang w:eastAsia="ar-SA"/>
        </w:rPr>
        <w:t xml:space="preserve">Jako Wykonawca ubiegający się o udzielenie zamówienia publicznego pn. </w:t>
      </w:r>
      <w:r w:rsidR="00E0787D" w:rsidRPr="007E4245">
        <w:rPr>
          <w:rFonts w:ascii="Times New Roman" w:hAnsi="Times New Roman" w:cs="Times New Roman"/>
          <w:b/>
          <w:bCs/>
          <w:color w:val="000000"/>
          <w:sz w:val="24"/>
          <w:szCs w:val="24"/>
        </w:rPr>
        <w:t>„Wykonanie, dostawę i montaż z uruchomieniem wentylatora wyciągowego spalin kotła OR 10-040, zainstalowanego w kotłowni Zakładu Usług Komunalnych ENERGOKOM Sp. z o.o. w Rakszawie”</w:t>
      </w:r>
      <w:r w:rsidR="004D0ECB" w:rsidRPr="007E4245">
        <w:rPr>
          <w:rFonts w:ascii="Times New Roman" w:hAnsi="Times New Roman" w:cs="Times New Roman"/>
          <w:b/>
          <w:bCs/>
          <w:color w:val="000000"/>
          <w:sz w:val="24"/>
          <w:szCs w:val="24"/>
        </w:rPr>
        <w:t xml:space="preserve">, </w:t>
      </w:r>
      <w:r w:rsidRPr="007E4245">
        <w:rPr>
          <w:rFonts w:ascii="Times New Roman" w:eastAsia="Times New Roman" w:hAnsi="Times New Roman" w:cs="Times New Roman"/>
          <w:b/>
          <w:sz w:val="24"/>
          <w:szCs w:val="24"/>
          <w:lang w:eastAsia="ar-SA"/>
        </w:rPr>
        <w:t>nr  ZUK-</w:t>
      </w:r>
      <w:r w:rsidR="00E0787D" w:rsidRPr="007E4245">
        <w:rPr>
          <w:rFonts w:ascii="Times New Roman" w:eastAsia="Times New Roman" w:hAnsi="Times New Roman" w:cs="Times New Roman"/>
          <w:b/>
          <w:sz w:val="24"/>
          <w:szCs w:val="24"/>
          <w:lang w:eastAsia="ar-SA"/>
        </w:rPr>
        <w:t>8</w:t>
      </w:r>
      <w:r w:rsidRPr="007E4245">
        <w:rPr>
          <w:rFonts w:ascii="Times New Roman" w:eastAsia="Times New Roman" w:hAnsi="Times New Roman" w:cs="Times New Roman"/>
          <w:b/>
          <w:sz w:val="24"/>
          <w:szCs w:val="24"/>
          <w:lang w:eastAsia="ar-SA"/>
        </w:rPr>
        <w:t>/ZP/201</w:t>
      </w:r>
      <w:r w:rsidR="004D0ECB" w:rsidRPr="007E4245">
        <w:rPr>
          <w:rFonts w:ascii="Times New Roman" w:eastAsia="Times New Roman" w:hAnsi="Times New Roman" w:cs="Times New Roman"/>
          <w:b/>
          <w:sz w:val="24"/>
          <w:szCs w:val="24"/>
          <w:lang w:eastAsia="ar-SA"/>
        </w:rPr>
        <w:t>6</w:t>
      </w:r>
      <w:r w:rsidRPr="007E4245">
        <w:rPr>
          <w:rFonts w:ascii="Times New Roman" w:eastAsia="Times New Roman" w:hAnsi="Times New Roman" w:cs="Times New Roman"/>
          <w:b/>
          <w:sz w:val="24"/>
          <w:szCs w:val="24"/>
          <w:lang w:eastAsia="ar-SA"/>
        </w:rPr>
        <w:t xml:space="preserve">” </w:t>
      </w:r>
      <w:r w:rsidR="0006424E" w:rsidRPr="007E4245">
        <w:rPr>
          <w:rFonts w:ascii="Times New Roman" w:eastAsia="Times New Roman" w:hAnsi="Times New Roman" w:cs="Times New Roman"/>
          <w:b/>
          <w:sz w:val="24"/>
          <w:szCs w:val="24"/>
          <w:lang w:eastAsia="ar-SA"/>
        </w:rPr>
        <w:t>Oświadczam, że nie podlegam wykluczeniu z postępowania mając świadomość, że o udzielenie zamówienia  wyklucza się:</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Wykonawców, którzy wyrządzili szkodę, nie wykonując zamówienia lub wykonując je nienależycie, jeżeli szkoda ta  została stwierdzona prawomocnym orzeczeniem sądu wydanym w okresie 3 lat przed wszczęciem postępowania</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Wykonawców, którzy zalegają z uiszczeniem podatków, opłat, składek na ubezpieczenie społeczne lub zdrowotne, z wyjątkiem przypadków, gdy uzyskali oni przewidziane prawem zwolnienie, odroczenie, rozłożenie na raty zaległych płatności lub wstrzymanie w całości wykonania decyzji właściwego organu</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 xml:space="preserve">Spółki komandytowe oraz spółki komandytowo–akcyjne, których komplementariusza prawomocnie skazano za przestępstwo popełnione w związku z postępowaniem o udzielenie zamówienia, przestępstwo przeciwko prawom osób wykonujących pracę </w:t>
      </w:r>
      <w:r w:rsidRPr="007E4245">
        <w:rPr>
          <w:rFonts w:ascii="Times New Roman" w:eastAsia="Times New Roman" w:hAnsi="Times New Roman" w:cs="Times New Roman"/>
          <w:color w:val="000000"/>
          <w:sz w:val="24"/>
          <w:szCs w:val="24"/>
          <w:lang w:eastAsia="ar-SA"/>
        </w:rPr>
        <w:lastRenderedPageBreak/>
        <w:t>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Podmioty zbiorowe, wobec których sąd orzekł zakaz ubiegania się o zamówienie publiczne na podstawie przepisów o odpowiedzialności podmiotów zbiorowych za czyny zabronione pod groźbą kary</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Wykonawców, którzy 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r w:rsidR="00594D76">
        <w:rPr>
          <w:rFonts w:ascii="Times New Roman" w:eastAsia="Times New Roman" w:hAnsi="Times New Roman" w:cs="Times New Roman"/>
          <w:color w:val="000000"/>
          <w:sz w:val="24"/>
          <w:szCs w:val="24"/>
          <w:lang w:eastAsia="ar-SA"/>
        </w:rPr>
        <w:t>.</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Wykonawców, którzy złożyli nieprawdziwe informacje mające wpływ na wynik prowadzonego postępowania;</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 xml:space="preserve">Wykonawców, którzy nie złożyli oświadczenia o spełnianiu warunków udziału w postępowaniu lub dokumentów potwierdzających spełnianie tych warunków lub złożone dokumenty zawierają błędy, oraz którzy nie złożyli pełnomocnictw lub złożyli wadliwe pełnomocnictwa, pomimo wezwania do ich złożenia w wyznaczonym przez Zamawiającego terminie. </w:t>
      </w:r>
    </w:p>
    <w:p w:rsidR="0006424E" w:rsidRPr="007E4245" w:rsidRDefault="0006424E" w:rsidP="00594D76">
      <w:pPr>
        <w:numPr>
          <w:ilvl w:val="0"/>
          <w:numId w:val="9"/>
        </w:numPr>
        <w:tabs>
          <w:tab w:val="left" w:pos="-3402"/>
        </w:tabs>
        <w:suppressAutoHyphens/>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Wykonawców, którzy nie wnieśli wadium, w tym również na przedłużony okres związania ofertą, lub nie zgodzili się na przedłużenie okresu związania ofertą</w:t>
      </w:r>
      <w:r w:rsidR="00594D76">
        <w:rPr>
          <w:rFonts w:ascii="Times New Roman" w:eastAsia="Times New Roman" w:hAnsi="Times New Roman" w:cs="Times New Roman"/>
          <w:color w:val="000000"/>
          <w:sz w:val="24"/>
          <w:szCs w:val="24"/>
          <w:lang w:eastAsia="ar-SA"/>
        </w:rPr>
        <w:t>.</w:t>
      </w:r>
    </w:p>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p w:rsidR="0006424E" w:rsidRPr="007E4245" w:rsidRDefault="007E4245" w:rsidP="007E424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6424E" w:rsidRPr="007E4245">
        <w:rPr>
          <w:rFonts w:ascii="Times New Roman" w:eastAsia="Times New Roman" w:hAnsi="Times New Roman" w:cs="Times New Roman"/>
          <w:sz w:val="24"/>
          <w:szCs w:val="24"/>
          <w:lang w:eastAsia="ar-SA"/>
        </w:rPr>
        <w:t xml:space="preserve">___________________________________                    </w:t>
      </w:r>
      <w:r w:rsidRPr="007E4245">
        <w:rPr>
          <w:rFonts w:ascii="Times New Roman" w:eastAsia="Times New Roman" w:hAnsi="Times New Roman" w:cs="Times New Roman"/>
          <w:sz w:val="24"/>
          <w:szCs w:val="24"/>
          <w:lang w:eastAsia="ar-SA"/>
        </w:rPr>
        <w:t>___________________</w:t>
      </w:r>
      <w:r>
        <w:rPr>
          <w:rFonts w:ascii="Times New Roman" w:eastAsia="Times New Roman" w:hAnsi="Times New Roman" w:cs="Times New Roman"/>
          <w:sz w:val="24"/>
          <w:szCs w:val="24"/>
          <w:lang w:eastAsia="ar-SA"/>
        </w:rPr>
        <w:t>__________</w:t>
      </w:r>
      <w:r w:rsidR="0006424E" w:rsidRPr="007E4245">
        <w:rPr>
          <w:rFonts w:ascii="Times New Roman" w:eastAsia="Times New Roman" w:hAnsi="Times New Roman" w:cs="Times New Roman"/>
          <w:sz w:val="24"/>
          <w:szCs w:val="24"/>
          <w:lang w:eastAsia="ar-SA"/>
        </w:rPr>
        <w:t xml:space="preserve">                           </w:t>
      </w:r>
    </w:p>
    <w:p w:rsidR="007E4245" w:rsidRDefault="007E4245" w:rsidP="007E4245">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6424E" w:rsidRPr="007E4245">
        <w:rPr>
          <w:rFonts w:ascii="Times New Roman" w:eastAsia="Times New Roman" w:hAnsi="Times New Roman" w:cs="Times New Roman"/>
          <w:sz w:val="24"/>
          <w:szCs w:val="24"/>
          <w:lang w:eastAsia="ar-SA"/>
        </w:rPr>
        <w:t>(miejscowość, data)                                                      (podpisy osób uprawnionych</w:t>
      </w:r>
      <w:r>
        <w:rPr>
          <w:rFonts w:ascii="Times New Roman" w:eastAsia="Times New Roman" w:hAnsi="Times New Roman" w:cs="Times New Roman"/>
          <w:sz w:val="24"/>
          <w:szCs w:val="24"/>
          <w:lang w:eastAsia="ar-SA"/>
        </w:rPr>
        <w:t xml:space="preserve"> -</w:t>
      </w:r>
      <w:r w:rsidR="0006424E" w:rsidRPr="007E4245">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t xml:space="preserve">        przedstawicieli Wykonawcy </w:t>
      </w:r>
    </w:p>
    <w:p w:rsidR="0006424E" w:rsidRPr="007E4245" w:rsidRDefault="007E4245" w:rsidP="007E4245">
      <w:pPr>
        <w:tabs>
          <w:tab w:val="left" w:pos="6096"/>
          <w:tab w:val="left" w:pos="6946"/>
        </w:tabs>
        <w:suppressAutoHyphens/>
        <w:autoSpaceDE w:val="0"/>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sz w:val="24"/>
          <w:szCs w:val="24"/>
          <w:lang w:eastAsia="ar-SA"/>
        </w:rPr>
        <w:t xml:space="preserve">                                                                                                           </w:t>
      </w:r>
      <w:r w:rsidR="0006424E" w:rsidRPr="007E4245">
        <w:rPr>
          <w:rFonts w:ascii="Times New Roman" w:eastAsia="Times New Roman" w:hAnsi="Times New Roman" w:cs="Times New Roman"/>
          <w:sz w:val="24"/>
          <w:szCs w:val="24"/>
          <w:lang w:eastAsia="ar-SA"/>
        </w:rPr>
        <w:t>oraz pieczęć imienna)</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t xml:space="preserve">                                                                                                  </w:t>
      </w:r>
    </w:p>
    <w:p w:rsidR="00D830B9" w:rsidRPr="007E4245" w:rsidRDefault="00D830B9">
      <w:pPr>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br w:type="page"/>
      </w:r>
    </w:p>
    <w:p w:rsidR="0006424E" w:rsidRPr="007E4245" w:rsidRDefault="0006424E" w:rsidP="0006424E">
      <w:pPr>
        <w:suppressAutoHyphens/>
        <w:autoSpaceDE w:val="0"/>
        <w:spacing w:after="0" w:line="240" w:lineRule="auto"/>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lastRenderedPageBreak/>
        <w:t xml:space="preserve">Załącznik Nr 2 do Wniosku o dopuszczenie do udziału w postępowaniu w trybie negocjacji </w:t>
      </w:r>
    </w:p>
    <w:p w:rsidR="0006424E" w:rsidRPr="007E4245" w:rsidRDefault="0006424E" w:rsidP="0006424E">
      <w:pPr>
        <w:suppressAutoHyphens/>
        <w:autoSpaceDE w:val="0"/>
        <w:spacing w:after="0" w:line="240" w:lineRule="auto"/>
        <w:rPr>
          <w:rFonts w:ascii="Times New Roman" w:eastAsia="Times New Roman" w:hAnsi="Times New Roman" w:cs="Times New Roman"/>
          <w:i/>
          <w:iCs/>
          <w:color w:val="000000"/>
          <w:sz w:val="24"/>
          <w:szCs w:val="24"/>
          <w:lang w:eastAsia="ar-SA"/>
        </w:rPr>
      </w:pPr>
    </w:p>
    <w:p w:rsidR="0006424E" w:rsidRPr="007E4245" w:rsidRDefault="0006424E" w:rsidP="0006424E">
      <w:pPr>
        <w:suppressAutoHyphens/>
        <w:autoSpaceDE w:val="0"/>
        <w:spacing w:after="0" w:line="240" w:lineRule="auto"/>
        <w:rPr>
          <w:rFonts w:ascii="Times New Roman" w:eastAsia="Times New Roman" w:hAnsi="Times New Roman" w:cs="Times New Roman"/>
          <w:i/>
          <w:iCs/>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 xml:space="preserve">                          (Wykonawca)</w:t>
      </w:r>
    </w:p>
    <w:p w:rsidR="0006424E" w:rsidRPr="007E4245" w:rsidRDefault="0006424E" w:rsidP="0006424E">
      <w:pPr>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 dnia ………………….</w:t>
      </w:r>
    </w:p>
    <w:p w:rsidR="0006424E" w:rsidRPr="007E4245" w:rsidRDefault="0006424E" w:rsidP="0006424E">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06424E" w:rsidRPr="007E4245" w:rsidRDefault="0006424E" w:rsidP="0006424E">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06424E" w:rsidRPr="007E4245" w:rsidRDefault="0006424E" w:rsidP="0006424E">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06424E" w:rsidRPr="007E4245" w:rsidRDefault="0006424E" w:rsidP="0006424E">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7E4245">
        <w:rPr>
          <w:rFonts w:ascii="Times New Roman" w:eastAsia="Times New Roman" w:hAnsi="Times New Roman" w:cs="Times New Roman"/>
          <w:b/>
          <w:bCs/>
          <w:color w:val="000000"/>
          <w:sz w:val="24"/>
          <w:szCs w:val="24"/>
          <w:lang w:eastAsia="ar-SA"/>
        </w:rPr>
        <w:t>OŚWIADCZENIE</w:t>
      </w:r>
    </w:p>
    <w:p w:rsidR="0006424E" w:rsidRPr="007E4245" w:rsidRDefault="0006424E" w:rsidP="0006424E">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7E4245">
        <w:rPr>
          <w:rFonts w:ascii="Times New Roman" w:eastAsia="Times New Roman" w:hAnsi="Times New Roman" w:cs="Times New Roman"/>
          <w:b/>
          <w:bCs/>
          <w:color w:val="000000"/>
          <w:sz w:val="24"/>
          <w:szCs w:val="24"/>
          <w:lang w:eastAsia="ar-SA"/>
        </w:rPr>
        <w:t xml:space="preserve">  </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Jako Wykonawca ubiegaj</w:t>
      </w:r>
      <w:r w:rsidRPr="007E4245">
        <w:rPr>
          <w:rFonts w:ascii="Times New Roman" w:eastAsia="TimesNewRoman" w:hAnsi="Times New Roman" w:cs="Times New Roman"/>
          <w:color w:val="000000"/>
          <w:sz w:val="24"/>
          <w:szCs w:val="24"/>
          <w:lang w:eastAsia="ar-SA"/>
        </w:rPr>
        <w:t>ą</w:t>
      </w:r>
      <w:r w:rsidRPr="007E4245">
        <w:rPr>
          <w:rFonts w:ascii="Times New Roman" w:eastAsia="Times New Roman" w:hAnsi="Times New Roman" w:cs="Times New Roman"/>
          <w:color w:val="000000"/>
          <w:sz w:val="24"/>
          <w:szCs w:val="24"/>
          <w:lang w:eastAsia="ar-SA"/>
        </w:rPr>
        <w:t>cy si</w:t>
      </w:r>
      <w:r w:rsidRPr="007E4245">
        <w:rPr>
          <w:rFonts w:ascii="Times New Roman" w:eastAsia="TimesNewRoman" w:hAnsi="Times New Roman" w:cs="Times New Roman"/>
          <w:color w:val="000000"/>
          <w:sz w:val="24"/>
          <w:szCs w:val="24"/>
          <w:lang w:eastAsia="ar-SA"/>
        </w:rPr>
        <w:t xml:space="preserve">ę </w:t>
      </w:r>
      <w:r w:rsidRPr="007E4245">
        <w:rPr>
          <w:rFonts w:ascii="Times New Roman" w:eastAsia="Times New Roman" w:hAnsi="Times New Roman" w:cs="Times New Roman"/>
          <w:color w:val="000000"/>
          <w:sz w:val="24"/>
          <w:szCs w:val="24"/>
          <w:lang w:eastAsia="ar-SA"/>
        </w:rPr>
        <w:t>o udzielenie zamówienia publicznego pn.</w:t>
      </w:r>
      <w:r w:rsidR="007E4245">
        <w:rPr>
          <w:rFonts w:ascii="Times New Roman" w:eastAsia="Times New Roman" w:hAnsi="Times New Roman" w:cs="Times New Roman"/>
          <w:color w:val="000000"/>
          <w:sz w:val="24"/>
          <w:szCs w:val="24"/>
          <w:lang w:eastAsia="ar-SA"/>
        </w:rPr>
        <w:t>:</w:t>
      </w:r>
    </w:p>
    <w:p w:rsidR="00E0787D" w:rsidRPr="007E4245" w:rsidRDefault="00E0787D" w:rsidP="0006424E">
      <w:pPr>
        <w:suppressAutoHyphens/>
        <w:autoSpaceDE w:val="0"/>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„Wykonanie, dostawę i montaż z uruchomieniem wentylatora wyciągowego spalin kotła OR 10-040, zainstalowanego w kotłowni Zakładu Usług Komunalnych ENERGOKOM Sp. z o.o. w Rakszawie”</w:t>
      </w:r>
      <w:r w:rsidR="003831DE">
        <w:rPr>
          <w:rFonts w:ascii="Times New Roman" w:hAnsi="Times New Roman" w:cs="Times New Roman"/>
          <w:b/>
          <w:bCs/>
          <w:color w:val="000000"/>
          <w:sz w:val="24"/>
          <w:szCs w:val="24"/>
        </w:rPr>
        <w:t xml:space="preserve"> ZUK-8/ZP/2016</w:t>
      </w:r>
    </w:p>
    <w:p w:rsidR="00E0787D" w:rsidRPr="007E4245" w:rsidRDefault="00E0787D" w:rsidP="0006424E">
      <w:pPr>
        <w:suppressAutoHyphens/>
        <w:autoSpaceDE w:val="0"/>
        <w:spacing w:after="0" w:line="240" w:lineRule="auto"/>
        <w:jc w:val="both"/>
        <w:rPr>
          <w:rFonts w:ascii="Times New Roman" w:hAnsi="Times New Roman" w:cs="Times New Roman"/>
          <w:b/>
          <w:bCs/>
          <w:color w:val="000000"/>
          <w:sz w:val="24"/>
          <w:szCs w:val="24"/>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O</w:t>
      </w:r>
      <w:r w:rsidRPr="007E4245">
        <w:rPr>
          <w:rFonts w:ascii="Times New Roman" w:eastAsia="TimesNewRoman" w:hAnsi="Times New Roman" w:cs="Times New Roman"/>
          <w:color w:val="000000"/>
          <w:sz w:val="24"/>
          <w:szCs w:val="24"/>
          <w:lang w:eastAsia="ar-SA"/>
        </w:rPr>
        <w:t>ś</w:t>
      </w:r>
      <w:r w:rsidRPr="007E4245">
        <w:rPr>
          <w:rFonts w:ascii="Times New Roman" w:eastAsia="Times New Roman" w:hAnsi="Times New Roman" w:cs="Times New Roman"/>
          <w:color w:val="000000"/>
          <w:sz w:val="24"/>
          <w:szCs w:val="24"/>
          <w:lang w:eastAsia="ar-SA"/>
        </w:rPr>
        <w:t xml:space="preserve">wiadczam/y/, </w:t>
      </w:r>
      <w:r w:rsidRPr="007E4245">
        <w:rPr>
          <w:rFonts w:ascii="Times New Roman" w:eastAsia="TimesNewRoman" w:hAnsi="Times New Roman" w:cs="Times New Roman"/>
          <w:color w:val="000000"/>
          <w:sz w:val="24"/>
          <w:szCs w:val="24"/>
          <w:lang w:eastAsia="ar-SA"/>
        </w:rPr>
        <w:t>ż</w:t>
      </w:r>
      <w:r w:rsidRPr="007E4245">
        <w:rPr>
          <w:rFonts w:ascii="Times New Roman" w:eastAsia="Times New Roman" w:hAnsi="Times New Roman" w:cs="Times New Roman"/>
          <w:color w:val="000000"/>
          <w:sz w:val="24"/>
          <w:szCs w:val="24"/>
          <w:lang w:eastAsia="ar-SA"/>
        </w:rPr>
        <w:t>e spełniam/y/ warunki dotycz</w:t>
      </w:r>
      <w:r w:rsidRPr="007E4245">
        <w:rPr>
          <w:rFonts w:ascii="Times New Roman" w:eastAsia="TimesNewRoman" w:hAnsi="Times New Roman" w:cs="Times New Roman"/>
          <w:color w:val="000000"/>
          <w:sz w:val="24"/>
          <w:szCs w:val="24"/>
          <w:lang w:eastAsia="ar-SA"/>
        </w:rPr>
        <w:t>ą</w:t>
      </w:r>
      <w:r w:rsidRPr="007E4245">
        <w:rPr>
          <w:rFonts w:ascii="Times New Roman" w:eastAsia="Times New Roman" w:hAnsi="Times New Roman" w:cs="Times New Roman"/>
          <w:color w:val="000000"/>
          <w:sz w:val="24"/>
          <w:szCs w:val="24"/>
          <w:lang w:eastAsia="ar-SA"/>
        </w:rPr>
        <w:t>ce:</w:t>
      </w:r>
    </w:p>
    <w:p w:rsidR="0006424E" w:rsidRPr="007E4245" w:rsidRDefault="0006424E" w:rsidP="0006424E">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1) posiadania uprawnie</w:t>
      </w:r>
      <w:r w:rsidRPr="007E4245">
        <w:rPr>
          <w:rFonts w:ascii="Times New Roman" w:eastAsia="TimesNewRoman" w:hAnsi="Times New Roman" w:cs="Times New Roman"/>
          <w:color w:val="000000"/>
          <w:sz w:val="24"/>
          <w:szCs w:val="24"/>
          <w:lang w:eastAsia="ar-SA"/>
        </w:rPr>
        <w:t xml:space="preserve">ń </w:t>
      </w:r>
      <w:r w:rsidRPr="007E4245">
        <w:rPr>
          <w:rFonts w:ascii="Times New Roman" w:eastAsia="Times New Roman" w:hAnsi="Times New Roman" w:cs="Times New Roman"/>
          <w:color w:val="000000"/>
          <w:sz w:val="24"/>
          <w:szCs w:val="24"/>
          <w:lang w:eastAsia="ar-SA"/>
        </w:rPr>
        <w:t>do wykonywania okre</w:t>
      </w:r>
      <w:r w:rsidRPr="007E4245">
        <w:rPr>
          <w:rFonts w:ascii="Times New Roman" w:eastAsia="TimesNewRoman" w:hAnsi="Times New Roman" w:cs="Times New Roman"/>
          <w:color w:val="000000"/>
          <w:sz w:val="24"/>
          <w:szCs w:val="24"/>
          <w:lang w:eastAsia="ar-SA"/>
        </w:rPr>
        <w:t>ś</w:t>
      </w:r>
      <w:r w:rsidRPr="007E4245">
        <w:rPr>
          <w:rFonts w:ascii="Times New Roman" w:eastAsia="Times New Roman" w:hAnsi="Times New Roman" w:cs="Times New Roman"/>
          <w:color w:val="000000"/>
          <w:sz w:val="24"/>
          <w:szCs w:val="24"/>
          <w:lang w:eastAsia="ar-SA"/>
        </w:rPr>
        <w:t>lonej działalno</w:t>
      </w:r>
      <w:r w:rsidRPr="007E4245">
        <w:rPr>
          <w:rFonts w:ascii="Times New Roman" w:eastAsia="TimesNewRoman" w:hAnsi="Times New Roman" w:cs="Times New Roman"/>
          <w:color w:val="000000"/>
          <w:sz w:val="24"/>
          <w:szCs w:val="24"/>
          <w:lang w:eastAsia="ar-SA"/>
        </w:rPr>
        <w:t>ś</w:t>
      </w:r>
      <w:r w:rsidRPr="007E4245">
        <w:rPr>
          <w:rFonts w:ascii="Times New Roman" w:eastAsia="Times New Roman" w:hAnsi="Times New Roman" w:cs="Times New Roman"/>
          <w:color w:val="000000"/>
          <w:sz w:val="24"/>
          <w:szCs w:val="24"/>
          <w:lang w:eastAsia="ar-SA"/>
        </w:rPr>
        <w:t>ci lub czynno</w:t>
      </w:r>
      <w:r w:rsidRPr="007E4245">
        <w:rPr>
          <w:rFonts w:ascii="Times New Roman" w:eastAsia="TimesNewRoman" w:hAnsi="Times New Roman" w:cs="Times New Roman"/>
          <w:color w:val="000000"/>
          <w:sz w:val="24"/>
          <w:szCs w:val="24"/>
          <w:lang w:eastAsia="ar-SA"/>
        </w:rPr>
        <w:t>ś</w:t>
      </w:r>
      <w:r w:rsidRPr="007E4245">
        <w:rPr>
          <w:rFonts w:ascii="Times New Roman" w:eastAsia="Times New Roman" w:hAnsi="Times New Roman" w:cs="Times New Roman"/>
          <w:color w:val="000000"/>
          <w:sz w:val="24"/>
          <w:szCs w:val="24"/>
          <w:lang w:eastAsia="ar-SA"/>
        </w:rPr>
        <w:t>ci, je</w:t>
      </w:r>
      <w:r w:rsidRPr="007E4245">
        <w:rPr>
          <w:rFonts w:ascii="Times New Roman" w:eastAsia="TimesNewRoman" w:hAnsi="Times New Roman" w:cs="Times New Roman"/>
          <w:color w:val="000000"/>
          <w:sz w:val="24"/>
          <w:szCs w:val="24"/>
          <w:lang w:eastAsia="ar-SA"/>
        </w:rPr>
        <w:t>ż</w:t>
      </w:r>
      <w:r w:rsidRPr="007E4245">
        <w:rPr>
          <w:rFonts w:ascii="Times New Roman" w:eastAsia="Times New Roman" w:hAnsi="Times New Roman" w:cs="Times New Roman"/>
          <w:color w:val="000000"/>
          <w:sz w:val="24"/>
          <w:szCs w:val="24"/>
          <w:lang w:eastAsia="ar-SA"/>
        </w:rPr>
        <w:t>eli przepisy prawa nakładaj</w:t>
      </w:r>
      <w:r w:rsidRPr="007E4245">
        <w:rPr>
          <w:rFonts w:ascii="Times New Roman" w:eastAsia="TimesNewRoman" w:hAnsi="Times New Roman" w:cs="Times New Roman"/>
          <w:color w:val="000000"/>
          <w:sz w:val="24"/>
          <w:szCs w:val="24"/>
          <w:lang w:eastAsia="ar-SA"/>
        </w:rPr>
        <w:t xml:space="preserve">ą </w:t>
      </w:r>
      <w:r w:rsidRPr="007E4245">
        <w:rPr>
          <w:rFonts w:ascii="Times New Roman" w:eastAsia="Times New Roman" w:hAnsi="Times New Roman" w:cs="Times New Roman"/>
          <w:color w:val="000000"/>
          <w:sz w:val="24"/>
          <w:szCs w:val="24"/>
          <w:lang w:eastAsia="ar-SA"/>
        </w:rPr>
        <w:t>obowi</w:t>
      </w:r>
      <w:r w:rsidRPr="007E4245">
        <w:rPr>
          <w:rFonts w:ascii="Times New Roman" w:eastAsia="TimesNewRoman" w:hAnsi="Times New Roman" w:cs="Times New Roman"/>
          <w:color w:val="000000"/>
          <w:sz w:val="24"/>
          <w:szCs w:val="24"/>
          <w:lang w:eastAsia="ar-SA"/>
        </w:rPr>
        <w:t>ą</w:t>
      </w:r>
      <w:r w:rsidRPr="007E4245">
        <w:rPr>
          <w:rFonts w:ascii="Times New Roman" w:eastAsia="Times New Roman" w:hAnsi="Times New Roman" w:cs="Times New Roman"/>
          <w:color w:val="000000"/>
          <w:sz w:val="24"/>
          <w:szCs w:val="24"/>
          <w:lang w:eastAsia="ar-SA"/>
        </w:rPr>
        <w:t>zek ich posiadania,</w:t>
      </w:r>
    </w:p>
    <w:p w:rsidR="0006424E" w:rsidRPr="007E4245" w:rsidRDefault="0006424E" w:rsidP="0006424E">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2) posiadania wiedzy i do</w:t>
      </w:r>
      <w:r w:rsidRPr="007E4245">
        <w:rPr>
          <w:rFonts w:ascii="Times New Roman" w:eastAsia="TimesNewRoman" w:hAnsi="Times New Roman" w:cs="Times New Roman"/>
          <w:color w:val="000000"/>
          <w:sz w:val="24"/>
          <w:szCs w:val="24"/>
          <w:lang w:eastAsia="ar-SA"/>
        </w:rPr>
        <w:t>ś</w:t>
      </w:r>
      <w:r w:rsidRPr="007E4245">
        <w:rPr>
          <w:rFonts w:ascii="Times New Roman" w:eastAsia="Times New Roman" w:hAnsi="Times New Roman" w:cs="Times New Roman"/>
          <w:color w:val="000000"/>
          <w:sz w:val="24"/>
          <w:szCs w:val="24"/>
          <w:lang w:eastAsia="ar-SA"/>
        </w:rPr>
        <w:t>wiadczenia,</w:t>
      </w:r>
    </w:p>
    <w:p w:rsidR="0006424E" w:rsidRPr="007E4245" w:rsidRDefault="0006424E" w:rsidP="0006424E">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3) dysponowania odpowiednim potencjałem technicznym oraz osobami zdolnymi do wykonania zamówienia, [przedstawiam pisemne zobowi</w:t>
      </w:r>
      <w:r w:rsidRPr="007E4245">
        <w:rPr>
          <w:rFonts w:ascii="Times New Roman" w:eastAsia="TimesNewRoman" w:hAnsi="Times New Roman" w:cs="Times New Roman"/>
          <w:color w:val="000000"/>
          <w:sz w:val="24"/>
          <w:szCs w:val="24"/>
          <w:lang w:eastAsia="ar-SA"/>
        </w:rPr>
        <w:t>ą</w:t>
      </w:r>
      <w:r w:rsidRPr="007E4245">
        <w:rPr>
          <w:rFonts w:ascii="Times New Roman" w:eastAsia="Times New Roman" w:hAnsi="Times New Roman" w:cs="Times New Roman"/>
          <w:color w:val="000000"/>
          <w:sz w:val="24"/>
          <w:szCs w:val="24"/>
          <w:lang w:eastAsia="ar-SA"/>
        </w:rPr>
        <w:t>zanie innych podmiotów do udost</w:t>
      </w:r>
      <w:r w:rsidRPr="007E4245">
        <w:rPr>
          <w:rFonts w:ascii="Times New Roman" w:eastAsia="TimesNewRoman" w:hAnsi="Times New Roman" w:cs="Times New Roman"/>
          <w:color w:val="000000"/>
          <w:sz w:val="24"/>
          <w:szCs w:val="24"/>
          <w:lang w:eastAsia="ar-SA"/>
        </w:rPr>
        <w:t>ę</w:t>
      </w:r>
      <w:r w:rsidRPr="007E4245">
        <w:rPr>
          <w:rFonts w:ascii="Times New Roman" w:eastAsia="Times New Roman" w:hAnsi="Times New Roman" w:cs="Times New Roman"/>
          <w:color w:val="000000"/>
          <w:sz w:val="24"/>
          <w:szCs w:val="24"/>
          <w:lang w:eastAsia="ar-SA"/>
        </w:rPr>
        <w:t>pnienia potencjału technicznego i osób zdolnych do wykonania zamówienia*,</w:t>
      </w:r>
    </w:p>
    <w:p w:rsidR="0006424E" w:rsidRPr="007E4245" w:rsidRDefault="0006424E" w:rsidP="0006424E">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4) sytuacji ekonomicznej i finansowej.</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NewRoman" w:hAnsi="Times New Roman" w:cs="Times New Roman"/>
          <w:color w:val="000000"/>
          <w:sz w:val="24"/>
          <w:szCs w:val="24"/>
          <w:lang w:eastAsia="ar-SA"/>
        </w:rPr>
      </w:pPr>
      <w:r w:rsidRPr="007E4245">
        <w:rPr>
          <w:rFonts w:ascii="Times New Roman" w:eastAsia="Times New Roman" w:hAnsi="Times New Roman" w:cs="Times New Roman"/>
          <w:color w:val="000000"/>
          <w:sz w:val="24"/>
          <w:szCs w:val="24"/>
          <w:lang w:eastAsia="ar-SA"/>
        </w:rPr>
        <w:t>* - niepotrzebne skre</w:t>
      </w:r>
      <w:r w:rsidRPr="007E4245">
        <w:rPr>
          <w:rFonts w:ascii="Times New Roman" w:eastAsia="TimesNewRoman" w:hAnsi="Times New Roman" w:cs="Times New Roman"/>
          <w:color w:val="000000"/>
          <w:sz w:val="24"/>
          <w:szCs w:val="24"/>
          <w:lang w:eastAsia="ar-SA"/>
        </w:rPr>
        <w:t>ś</w:t>
      </w:r>
      <w:r w:rsidRPr="007E4245">
        <w:rPr>
          <w:rFonts w:ascii="Times New Roman" w:eastAsia="Times New Roman" w:hAnsi="Times New Roman" w:cs="Times New Roman"/>
          <w:color w:val="000000"/>
          <w:sz w:val="24"/>
          <w:szCs w:val="24"/>
          <w:lang w:eastAsia="ar-SA"/>
        </w:rPr>
        <w:t>li</w:t>
      </w:r>
      <w:r w:rsidRPr="007E4245">
        <w:rPr>
          <w:rFonts w:ascii="Times New Roman" w:eastAsia="TimesNewRoman" w:hAnsi="Times New Roman" w:cs="Times New Roman"/>
          <w:color w:val="000000"/>
          <w:sz w:val="24"/>
          <w:szCs w:val="24"/>
          <w:lang w:eastAsia="ar-SA"/>
        </w:rPr>
        <w:t>ć</w:t>
      </w:r>
    </w:p>
    <w:p w:rsidR="0006424E" w:rsidRPr="007E4245" w:rsidRDefault="0006424E" w:rsidP="0006424E">
      <w:pPr>
        <w:suppressAutoHyphens/>
        <w:autoSpaceDE w:val="0"/>
        <w:spacing w:after="0" w:line="240" w:lineRule="auto"/>
        <w:jc w:val="both"/>
        <w:rPr>
          <w:rFonts w:ascii="Times New Roman" w:eastAsia="TimesNew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New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NewRoman" w:hAnsi="Times New Roman" w:cs="Times New Roman"/>
          <w:color w:val="000000"/>
          <w:sz w:val="24"/>
          <w:szCs w:val="24"/>
          <w:lang w:eastAsia="ar-SA"/>
        </w:rPr>
      </w:pPr>
    </w:p>
    <w:p w:rsidR="0006424E" w:rsidRPr="007E4245" w:rsidRDefault="0006424E" w:rsidP="0006424E">
      <w:pPr>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t xml:space="preserve">                                                                                 -----------------------------------------------------</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t xml:space="preserve">                                                                                      Podpis osoby upoważnionej</w:t>
      </w:r>
    </w:p>
    <w:p w:rsidR="00D830B9" w:rsidRPr="007E4245" w:rsidRDefault="00D830B9">
      <w:pPr>
        <w:rPr>
          <w:rFonts w:ascii="Times New Roman" w:eastAsia="Times New Roman" w:hAnsi="Times New Roman" w:cs="Times New Roman"/>
          <w:bCs/>
          <w:i/>
          <w:sz w:val="24"/>
          <w:szCs w:val="24"/>
        </w:rPr>
      </w:pPr>
      <w:r w:rsidRPr="007E4245">
        <w:rPr>
          <w:rFonts w:ascii="Times New Roman" w:eastAsia="Times New Roman" w:hAnsi="Times New Roman" w:cs="Times New Roman"/>
          <w:bCs/>
          <w:i/>
          <w:sz w:val="24"/>
          <w:szCs w:val="24"/>
        </w:rPr>
        <w:br w:type="page"/>
      </w:r>
    </w:p>
    <w:p w:rsidR="0006424E" w:rsidRPr="007E4245" w:rsidRDefault="0006424E" w:rsidP="0006424E">
      <w:pPr>
        <w:tabs>
          <w:tab w:val="left" w:pos="708"/>
        </w:tabs>
        <w:spacing w:after="100" w:line="240" w:lineRule="auto"/>
        <w:ind w:left="7080" w:hanging="7056"/>
        <w:outlineLvl w:val="4"/>
        <w:rPr>
          <w:rFonts w:ascii="Times New Roman" w:eastAsia="Times New Roman" w:hAnsi="Times New Roman" w:cs="Times New Roman"/>
          <w:bCs/>
          <w:i/>
          <w:sz w:val="24"/>
          <w:szCs w:val="24"/>
        </w:rPr>
      </w:pPr>
      <w:r w:rsidRPr="007E4245">
        <w:rPr>
          <w:rFonts w:ascii="Times New Roman" w:eastAsia="Times New Roman" w:hAnsi="Times New Roman" w:cs="Times New Roman"/>
          <w:bCs/>
          <w:i/>
          <w:iCs/>
          <w:color w:val="000000"/>
          <w:sz w:val="24"/>
          <w:szCs w:val="24"/>
        </w:rPr>
        <w:lastRenderedPageBreak/>
        <w:t>Załącznik Nr 3 Wzór  Wniosku o dopuszczenie do udziału w postępowaniu w trybie negocjacji</w:t>
      </w:r>
    </w:p>
    <w:p w:rsidR="0006424E" w:rsidRPr="007E4245" w:rsidRDefault="0006424E" w:rsidP="0006424E">
      <w:pPr>
        <w:tabs>
          <w:tab w:val="left" w:pos="708"/>
        </w:tabs>
        <w:spacing w:after="100" w:line="240" w:lineRule="auto"/>
        <w:ind w:left="7080" w:hanging="7056"/>
        <w:outlineLvl w:val="4"/>
        <w:rPr>
          <w:rFonts w:ascii="Times New Roman" w:eastAsia="Times New Roman" w:hAnsi="Times New Roman" w:cs="Times New Roman"/>
          <w:bCs/>
          <w:i/>
          <w:sz w:val="24"/>
          <w:szCs w:val="24"/>
        </w:rPr>
      </w:pPr>
      <w:r w:rsidRPr="007E4245">
        <w:rPr>
          <w:rFonts w:ascii="Times New Roman" w:eastAsia="Times New Roman" w:hAnsi="Times New Roman" w:cs="Times New Roman"/>
          <w:bCs/>
          <w:i/>
          <w:sz w:val="24"/>
          <w:szCs w:val="24"/>
        </w:rPr>
        <w:tab/>
      </w:r>
    </w:p>
    <w:p w:rsidR="0006424E" w:rsidRPr="007E4245" w:rsidRDefault="0006424E" w:rsidP="0006424E">
      <w:pPr>
        <w:tabs>
          <w:tab w:val="left" w:pos="708"/>
        </w:tabs>
        <w:spacing w:after="100" w:line="240" w:lineRule="auto"/>
        <w:outlineLvl w:val="4"/>
        <w:rPr>
          <w:rFonts w:ascii="Times New Roman" w:eastAsia="Times New Roman" w:hAnsi="Times New Roman" w:cs="Times New Roman"/>
          <w:bCs/>
          <w:sz w:val="24"/>
          <w:szCs w:val="24"/>
        </w:rPr>
      </w:pPr>
      <w:r w:rsidRPr="007E4245">
        <w:rPr>
          <w:rFonts w:ascii="Times New Roman" w:eastAsia="Times New Roman" w:hAnsi="Times New Roman" w:cs="Times New Roman"/>
          <w:bCs/>
          <w:sz w:val="24"/>
          <w:szCs w:val="24"/>
        </w:rPr>
        <w:t>Nr postępowania: ZUK-</w:t>
      </w:r>
      <w:r w:rsidR="00E923F2" w:rsidRPr="007E4245">
        <w:rPr>
          <w:rFonts w:ascii="Times New Roman" w:eastAsia="Times New Roman" w:hAnsi="Times New Roman" w:cs="Times New Roman"/>
          <w:bCs/>
          <w:sz w:val="24"/>
          <w:szCs w:val="24"/>
        </w:rPr>
        <w:t>8</w:t>
      </w:r>
      <w:r w:rsidRPr="007E4245">
        <w:rPr>
          <w:rFonts w:ascii="Times New Roman" w:eastAsia="Times New Roman" w:hAnsi="Times New Roman" w:cs="Times New Roman"/>
          <w:bCs/>
          <w:sz w:val="24"/>
          <w:szCs w:val="24"/>
        </w:rPr>
        <w:t>/ZP/201</w:t>
      </w:r>
      <w:r w:rsidR="004D0ECB" w:rsidRPr="007E4245">
        <w:rPr>
          <w:rFonts w:ascii="Times New Roman" w:eastAsia="Times New Roman" w:hAnsi="Times New Roman" w:cs="Times New Roman"/>
          <w:bCs/>
          <w:sz w:val="24"/>
          <w:szCs w:val="24"/>
        </w:rPr>
        <w:t>6</w:t>
      </w:r>
    </w:p>
    <w:p w:rsidR="0006424E" w:rsidRPr="007E4245" w:rsidRDefault="0006424E" w:rsidP="0006424E">
      <w:pPr>
        <w:tabs>
          <w:tab w:val="left" w:pos="708"/>
        </w:tabs>
        <w:spacing w:after="120" w:line="240" w:lineRule="auto"/>
        <w:jc w:val="right"/>
        <w:outlineLvl w:val="4"/>
        <w:rPr>
          <w:rFonts w:ascii="Times New Roman" w:eastAsia="Times New Roman" w:hAnsi="Times New Roman" w:cs="Times New Roman"/>
          <w:bCs/>
          <w:sz w:val="24"/>
          <w:szCs w:val="24"/>
        </w:rPr>
      </w:pPr>
      <w:r w:rsidRPr="007E4245">
        <w:rPr>
          <w:rFonts w:ascii="Times New Roman" w:eastAsia="Times New Roman" w:hAnsi="Times New Roman" w:cs="Times New Roman"/>
          <w:bCs/>
          <w:sz w:val="24"/>
          <w:szCs w:val="24"/>
        </w:rPr>
        <w:t>..................…………, dnia ……………………..</w:t>
      </w:r>
    </w:p>
    <w:p w:rsidR="0006424E" w:rsidRPr="007E4245" w:rsidRDefault="0006424E" w:rsidP="0006424E">
      <w:pPr>
        <w:tabs>
          <w:tab w:val="left" w:pos="708"/>
        </w:tabs>
        <w:spacing w:after="120" w:line="240" w:lineRule="auto"/>
        <w:outlineLvl w:val="4"/>
        <w:rPr>
          <w:rFonts w:ascii="Times New Roman" w:eastAsia="Times New Roman" w:hAnsi="Times New Roman" w:cs="Times New Roman"/>
          <w:b/>
          <w:bCs/>
          <w:sz w:val="24"/>
          <w:szCs w:val="24"/>
        </w:rPr>
      </w:pPr>
      <w:r w:rsidRPr="007E4245">
        <w:rPr>
          <w:rFonts w:ascii="Times New Roman" w:eastAsia="Times New Roman" w:hAnsi="Times New Roman" w:cs="Times New Roman"/>
          <w:bCs/>
          <w:sz w:val="24"/>
          <w:szCs w:val="24"/>
        </w:rPr>
        <w:t xml:space="preserve"> (pieczęć wykonawcy)</w:t>
      </w:r>
      <w:r w:rsidRPr="007E4245">
        <w:rPr>
          <w:rFonts w:ascii="Times New Roman" w:eastAsia="Times New Roman" w:hAnsi="Times New Roman" w:cs="Times New Roman"/>
          <w:b/>
          <w:bCs/>
          <w:sz w:val="24"/>
          <w:szCs w:val="24"/>
        </w:rPr>
        <w:tab/>
      </w:r>
      <w:r w:rsidRPr="007E4245">
        <w:rPr>
          <w:rFonts w:ascii="Times New Roman" w:eastAsia="Times New Roman" w:hAnsi="Times New Roman" w:cs="Times New Roman"/>
          <w:b/>
          <w:bCs/>
          <w:sz w:val="24"/>
          <w:szCs w:val="24"/>
        </w:rPr>
        <w:tab/>
      </w:r>
      <w:r w:rsidRPr="007E4245">
        <w:rPr>
          <w:rFonts w:ascii="Times New Roman" w:eastAsia="Times New Roman" w:hAnsi="Times New Roman" w:cs="Times New Roman"/>
          <w:b/>
          <w:bCs/>
          <w:sz w:val="24"/>
          <w:szCs w:val="24"/>
        </w:rPr>
        <w:tab/>
      </w:r>
      <w:r w:rsidRPr="007E4245">
        <w:rPr>
          <w:rFonts w:ascii="Times New Roman" w:eastAsia="Times New Roman" w:hAnsi="Times New Roman" w:cs="Times New Roman"/>
          <w:b/>
          <w:bCs/>
          <w:sz w:val="24"/>
          <w:szCs w:val="24"/>
        </w:rPr>
        <w:tab/>
      </w:r>
    </w:p>
    <w:p w:rsidR="0006424E" w:rsidRPr="007E4245" w:rsidRDefault="0006424E" w:rsidP="007E4245">
      <w:pPr>
        <w:tabs>
          <w:tab w:val="left" w:pos="708"/>
        </w:tabs>
        <w:spacing w:after="0" w:line="240" w:lineRule="auto"/>
        <w:ind w:left="1008" w:hanging="1008"/>
        <w:jc w:val="center"/>
        <w:outlineLvl w:val="4"/>
        <w:rPr>
          <w:rFonts w:ascii="Times New Roman" w:eastAsia="Times New Roman" w:hAnsi="Times New Roman" w:cs="Times New Roman"/>
          <w:b/>
          <w:bCs/>
          <w:sz w:val="24"/>
          <w:szCs w:val="24"/>
        </w:rPr>
      </w:pPr>
      <w:r w:rsidRPr="007E4245">
        <w:rPr>
          <w:rFonts w:ascii="Times New Roman" w:eastAsia="Times New Roman" w:hAnsi="Times New Roman" w:cs="Times New Roman"/>
          <w:b/>
          <w:bCs/>
          <w:sz w:val="24"/>
          <w:szCs w:val="24"/>
        </w:rPr>
        <w:t>WNIOSEK O DOPUSZCZENIE DO UDZIAŁU W POSTĘPOWANIU</w:t>
      </w:r>
    </w:p>
    <w:p w:rsidR="0006424E" w:rsidRPr="007E4245" w:rsidRDefault="0006424E" w:rsidP="007E4245">
      <w:pPr>
        <w:tabs>
          <w:tab w:val="left" w:pos="708"/>
        </w:tabs>
        <w:spacing w:after="0" w:line="240" w:lineRule="auto"/>
        <w:ind w:left="1008" w:hanging="1008"/>
        <w:jc w:val="center"/>
        <w:outlineLvl w:val="4"/>
        <w:rPr>
          <w:rFonts w:ascii="Times New Roman" w:eastAsia="Times New Roman" w:hAnsi="Times New Roman" w:cs="Times New Roman"/>
          <w:b/>
          <w:bCs/>
          <w:sz w:val="24"/>
          <w:szCs w:val="24"/>
        </w:rPr>
      </w:pPr>
      <w:r w:rsidRPr="007E4245">
        <w:rPr>
          <w:rFonts w:ascii="Times New Roman" w:eastAsia="Times New Roman" w:hAnsi="Times New Roman" w:cs="Times New Roman"/>
          <w:b/>
          <w:bCs/>
          <w:sz w:val="24"/>
          <w:szCs w:val="24"/>
        </w:rPr>
        <w:t xml:space="preserve"> W TRYBIE NEGOCJACJI (Z OGŁOSZENIEM)</w:t>
      </w:r>
    </w:p>
    <w:p w:rsidR="0006424E" w:rsidRPr="007E4245" w:rsidRDefault="0006424E" w:rsidP="007E4245">
      <w:pPr>
        <w:suppressAutoHyphens/>
        <w:autoSpaceDE w:val="0"/>
        <w:spacing w:after="0" w:line="240" w:lineRule="auto"/>
        <w:ind w:left="1985"/>
        <w:rPr>
          <w:rFonts w:ascii="Times New Roman" w:eastAsia="Times New Roman" w:hAnsi="Times New Roman" w:cs="Times New Roman"/>
          <w:bCs/>
          <w:iCs/>
          <w:color w:val="000000"/>
          <w:sz w:val="24"/>
          <w:szCs w:val="24"/>
          <w:lang w:eastAsia="ar-SA"/>
        </w:rPr>
      </w:pPr>
    </w:p>
    <w:p w:rsidR="0006424E" w:rsidRPr="007E4245" w:rsidRDefault="0006424E" w:rsidP="007E4245">
      <w:pPr>
        <w:suppressAutoHyphens/>
        <w:autoSpaceDE w:val="0"/>
        <w:spacing w:after="0" w:line="240" w:lineRule="auto"/>
        <w:ind w:left="1985"/>
        <w:rPr>
          <w:rFonts w:ascii="Times New Roman" w:eastAsia="Times New Roman" w:hAnsi="Times New Roman" w:cs="Times New Roman"/>
          <w:bCs/>
          <w:iCs/>
          <w:color w:val="000000"/>
          <w:sz w:val="24"/>
          <w:szCs w:val="24"/>
          <w:lang w:eastAsia="ar-SA"/>
        </w:rPr>
      </w:pPr>
      <w:r w:rsidRPr="007E4245">
        <w:rPr>
          <w:rFonts w:ascii="Times New Roman" w:eastAsia="Times New Roman" w:hAnsi="Times New Roman" w:cs="Times New Roman"/>
          <w:bCs/>
          <w:iCs/>
          <w:color w:val="000000"/>
          <w:sz w:val="24"/>
          <w:szCs w:val="24"/>
          <w:lang w:eastAsia="ar-SA"/>
        </w:rPr>
        <w:t>Zakład Usług Komunalnych ENERGOKOM sp. z o.o.</w:t>
      </w:r>
    </w:p>
    <w:p w:rsidR="0006424E" w:rsidRPr="007E4245" w:rsidRDefault="0006424E" w:rsidP="007E4245">
      <w:pPr>
        <w:suppressAutoHyphens/>
        <w:spacing w:after="0" w:line="240" w:lineRule="auto"/>
        <w:ind w:left="1985"/>
        <w:rPr>
          <w:rFonts w:ascii="Times New Roman" w:eastAsia="Times New Roman" w:hAnsi="Times New Roman" w:cs="Times New Roman"/>
          <w:color w:val="000000"/>
          <w:sz w:val="24"/>
          <w:szCs w:val="24"/>
          <w:lang w:val="en-US" w:eastAsia="ar-SA"/>
        </w:rPr>
      </w:pPr>
      <w:r w:rsidRPr="007E4245">
        <w:rPr>
          <w:rFonts w:ascii="Times New Roman" w:eastAsia="Times New Roman" w:hAnsi="Times New Roman" w:cs="Times New Roman"/>
          <w:color w:val="000000"/>
          <w:sz w:val="24"/>
          <w:szCs w:val="24"/>
          <w:lang w:val="en-US" w:eastAsia="ar-SA"/>
        </w:rPr>
        <w:t>37-111 Rakszawa 334</w:t>
      </w:r>
    </w:p>
    <w:p w:rsidR="0006424E" w:rsidRPr="007E4245" w:rsidRDefault="0006424E" w:rsidP="007E4245">
      <w:pPr>
        <w:suppressAutoHyphens/>
        <w:spacing w:after="0" w:line="240" w:lineRule="auto"/>
        <w:ind w:left="1985"/>
        <w:rPr>
          <w:rFonts w:ascii="Times New Roman" w:eastAsia="Times New Roman" w:hAnsi="Times New Roman" w:cs="Times New Roman"/>
          <w:color w:val="000000"/>
          <w:sz w:val="24"/>
          <w:szCs w:val="24"/>
          <w:lang w:val="en-US" w:eastAsia="ar-SA"/>
        </w:rPr>
      </w:pPr>
      <w:r w:rsidRPr="007E4245">
        <w:rPr>
          <w:rFonts w:ascii="Times New Roman" w:eastAsia="Times New Roman" w:hAnsi="Times New Roman" w:cs="Times New Roman"/>
          <w:color w:val="000000"/>
          <w:sz w:val="24"/>
          <w:szCs w:val="24"/>
          <w:lang w:val="en-US" w:eastAsia="ar-SA"/>
        </w:rPr>
        <w:t>tel. 17 22-49-327   fax. 17 22-49-327</w:t>
      </w:r>
    </w:p>
    <w:p w:rsidR="0006424E" w:rsidRPr="007E4245" w:rsidRDefault="0006424E" w:rsidP="007E4245">
      <w:pPr>
        <w:suppressAutoHyphens/>
        <w:spacing w:after="0" w:line="240" w:lineRule="auto"/>
        <w:ind w:left="1985"/>
        <w:rPr>
          <w:rFonts w:ascii="Times New Roman" w:eastAsia="Times New Roman" w:hAnsi="Times New Roman" w:cs="Times New Roman"/>
          <w:b/>
          <w:bCs/>
          <w:color w:val="000000"/>
          <w:sz w:val="24"/>
          <w:szCs w:val="24"/>
          <w:lang w:val="en-US" w:eastAsia="ar-SA"/>
        </w:rPr>
      </w:pPr>
      <w:r w:rsidRPr="007E4245">
        <w:rPr>
          <w:rFonts w:ascii="Times New Roman" w:eastAsia="Times New Roman" w:hAnsi="Times New Roman" w:cs="Times New Roman"/>
          <w:color w:val="000000"/>
          <w:sz w:val="24"/>
          <w:szCs w:val="24"/>
          <w:lang w:val="en-US" w:eastAsia="ar-SA"/>
        </w:rPr>
        <w:t>e-mail: energokom@poczta.fm</w:t>
      </w:r>
    </w:p>
    <w:p w:rsidR="0006424E" w:rsidRPr="007E4245" w:rsidRDefault="0006424E" w:rsidP="007E4245">
      <w:pPr>
        <w:suppressAutoHyphens/>
        <w:spacing w:after="0" w:line="240" w:lineRule="auto"/>
        <w:jc w:val="center"/>
        <w:rPr>
          <w:rFonts w:ascii="Times New Roman" w:eastAsia="Times New Roman" w:hAnsi="Times New Roman" w:cs="Times New Roman"/>
          <w:sz w:val="24"/>
          <w:szCs w:val="24"/>
          <w:lang w:val="en-US" w:eastAsia="ar-SA"/>
        </w:rPr>
      </w:pPr>
    </w:p>
    <w:p w:rsidR="0006424E" w:rsidRPr="007E4245" w:rsidRDefault="0006424E" w:rsidP="007E4245">
      <w:pPr>
        <w:suppressAutoHyphens/>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Nawiązując do ogłoszenia  o wszczęciu postępowania w trybie negocjacji (z ogłoszeniem) na udzielenie podprogowego zamówienia sektorowego  pn.:</w:t>
      </w:r>
    </w:p>
    <w:p w:rsidR="00E0787D" w:rsidRPr="007E4245" w:rsidRDefault="00E0787D" w:rsidP="007E4245">
      <w:pPr>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„Wykonanie, dostawę i montaż z uruchomieniem wentylatora wyciągowego spalin kotła OR 10-040, zainstalowanego w kotłowni Zakładu Usług Komunalnych ENERGOKOM Sp. z o.o. w Rakszawie”</w:t>
      </w:r>
    </w:p>
    <w:p w:rsidR="0006424E" w:rsidRPr="007E4245" w:rsidRDefault="0006424E" w:rsidP="007E424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7E4245">
        <w:rPr>
          <w:rFonts w:ascii="Times New Roman" w:eastAsia="Times New Roman" w:hAnsi="Times New Roman" w:cs="Times New Roman"/>
          <w:b/>
          <w:sz w:val="24"/>
          <w:szCs w:val="24"/>
          <w:lang w:eastAsia="ar-SA"/>
        </w:rPr>
        <w:br/>
        <w:t>Nr postępowania: ZUK-</w:t>
      </w:r>
      <w:r w:rsidR="00E0787D" w:rsidRPr="007E4245">
        <w:rPr>
          <w:rFonts w:ascii="Times New Roman" w:eastAsia="Times New Roman" w:hAnsi="Times New Roman" w:cs="Times New Roman"/>
          <w:b/>
          <w:sz w:val="24"/>
          <w:szCs w:val="24"/>
          <w:lang w:eastAsia="ar-SA"/>
        </w:rPr>
        <w:t>8</w:t>
      </w:r>
      <w:r w:rsidRPr="007E4245">
        <w:rPr>
          <w:rFonts w:ascii="Times New Roman" w:eastAsia="Times New Roman" w:hAnsi="Times New Roman" w:cs="Times New Roman"/>
          <w:b/>
          <w:sz w:val="24"/>
          <w:szCs w:val="24"/>
          <w:lang w:eastAsia="ar-SA"/>
        </w:rPr>
        <w:t>/ZP/201</w:t>
      </w:r>
      <w:r w:rsidR="004D0ECB" w:rsidRPr="007E4245">
        <w:rPr>
          <w:rFonts w:ascii="Times New Roman" w:eastAsia="Times New Roman" w:hAnsi="Times New Roman" w:cs="Times New Roman"/>
          <w:b/>
          <w:sz w:val="24"/>
          <w:szCs w:val="24"/>
          <w:lang w:eastAsia="ar-SA"/>
        </w:rPr>
        <w:t>6</w:t>
      </w:r>
    </w:p>
    <w:p w:rsidR="0006424E" w:rsidRPr="007E4245" w:rsidRDefault="0006424E" w:rsidP="007E4245">
      <w:pPr>
        <w:suppressAutoHyphens/>
        <w:spacing w:after="0" w:line="240" w:lineRule="auto"/>
        <w:jc w:val="center"/>
        <w:rPr>
          <w:rFonts w:ascii="Times New Roman" w:eastAsia="Times New Roman" w:hAnsi="Times New Roman" w:cs="Times New Roman"/>
          <w:b/>
          <w:sz w:val="24"/>
          <w:szCs w:val="24"/>
          <w:highlight w:val="yellow"/>
          <w:lang w:eastAsia="ar-SA"/>
        </w:rPr>
      </w:pPr>
    </w:p>
    <w:p w:rsidR="0006424E" w:rsidRPr="007E4245" w:rsidRDefault="0006424E" w:rsidP="007E4245">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 xml:space="preserve">Ja/my niżej podpisany/i </w:t>
      </w:r>
      <w:r w:rsidRPr="007E4245">
        <w:rPr>
          <w:rFonts w:ascii="Times New Roman" w:eastAsia="Times New Roman" w:hAnsi="Times New Roman" w:cs="Times New Roman"/>
          <w:sz w:val="24"/>
          <w:szCs w:val="24"/>
          <w:lang w:eastAsia="ar-SA"/>
        </w:rPr>
        <w:br/>
        <w:t>.........................................................................................................</w:t>
      </w:r>
    </w:p>
    <w:p w:rsidR="0006424E" w:rsidRPr="007E4245" w:rsidRDefault="0006424E" w:rsidP="007E4245">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działając w imieniu i na rzecz</w:t>
      </w:r>
    </w:p>
    <w:p w:rsidR="0006424E" w:rsidRPr="007E4245" w:rsidRDefault="0006424E" w:rsidP="007E4245">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240" w:lineRule="auto"/>
        <w:jc w:val="center"/>
        <w:rPr>
          <w:rFonts w:ascii="Times New Roman" w:eastAsia="Times New Roman" w:hAnsi="Times New Roman" w:cs="Times New Roman"/>
          <w:i/>
          <w:sz w:val="24"/>
          <w:szCs w:val="24"/>
          <w:lang w:eastAsia="ar-SA"/>
        </w:rPr>
      </w:pPr>
      <w:r w:rsidRPr="007E4245">
        <w:rPr>
          <w:rFonts w:ascii="Times New Roman" w:eastAsia="Times New Roman" w:hAnsi="Times New Roman" w:cs="Times New Roman"/>
          <w:i/>
          <w:sz w:val="24"/>
          <w:szCs w:val="24"/>
          <w:lang w:eastAsia="ar-SA"/>
        </w:rPr>
        <w:t>(nazwa (firma) dokładny adres wykonawcy)</w:t>
      </w:r>
      <w:r w:rsidRPr="007E4245">
        <w:rPr>
          <w:rFonts w:ascii="Times New Roman" w:eastAsia="Times New Roman" w:hAnsi="Times New Roman" w:cs="Times New Roman"/>
          <w:i/>
          <w:sz w:val="24"/>
          <w:szCs w:val="24"/>
          <w:lang w:eastAsia="ar-SA"/>
        </w:rPr>
        <w:br/>
        <w:t>(w przypadku składania wniosku przez wykonawców występujących wspólnie podać nazwy (firmy) i dokładne adresy wszystkich podmiotów)</w:t>
      </w:r>
    </w:p>
    <w:p w:rsidR="004D0ECB" w:rsidRPr="007E4245" w:rsidRDefault="0006424E" w:rsidP="007E4245">
      <w:pPr>
        <w:autoSpaceDE w:val="0"/>
        <w:spacing w:after="0" w:line="240" w:lineRule="auto"/>
        <w:jc w:val="both"/>
        <w:rPr>
          <w:rFonts w:ascii="Times New Roman" w:hAnsi="Times New Roman" w:cs="Times New Roman"/>
          <w:b/>
          <w:bCs/>
          <w:color w:val="000000"/>
          <w:sz w:val="24"/>
          <w:szCs w:val="24"/>
        </w:rPr>
      </w:pPr>
      <w:r w:rsidRPr="007E4245">
        <w:rPr>
          <w:rFonts w:ascii="Times New Roman" w:eastAsia="Times New Roman" w:hAnsi="Times New Roman" w:cs="Times New Roman"/>
          <w:sz w:val="24"/>
          <w:szCs w:val="24"/>
        </w:rPr>
        <w:t>Składam/y wniosek o dopuszczenie do udziału w postępowaniu prowadzonym w trybie negocj</w:t>
      </w:r>
      <w:r w:rsidR="00F73F8A" w:rsidRPr="007E4245">
        <w:rPr>
          <w:rFonts w:ascii="Times New Roman" w:eastAsia="Times New Roman" w:hAnsi="Times New Roman" w:cs="Times New Roman"/>
          <w:sz w:val="24"/>
          <w:szCs w:val="24"/>
        </w:rPr>
        <w:t>acji (z ogłoszeniem)  na wybór W</w:t>
      </w:r>
      <w:r w:rsidRPr="007E4245">
        <w:rPr>
          <w:rFonts w:ascii="Times New Roman" w:eastAsia="Times New Roman" w:hAnsi="Times New Roman" w:cs="Times New Roman"/>
          <w:sz w:val="24"/>
          <w:szCs w:val="24"/>
        </w:rPr>
        <w:t xml:space="preserve">ykonawcy zamówienia pn. </w:t>
      </w:r>
      <w:r w:rsidR="00E0787D" w:rsidRPr="007E4245">
        <w:rPr>
          <w:rFonts w:ascii="Times New Roman" w:hAnsi="Times New Roman" w:cs="Times New Roman"/>
          <w:b/>
          <w:bCs/>
          <w:color w:val="000000"/>
          <w:sz w:val="24"/>
          <w:szCs w:val="24"/>
        </w:rPr>
        <w:t>„Wykonanie, dostawę i montaż z uruchomieniem wentylatora wyciągowego spalin kotła OR 10-040, zainstalowanego w kotłowni Zakładu Usług Komunalnych ENERGOKOM Sp. z o.o. w Rakszawie”</w:t>
      </w:r>
      <w:r w:rsidR="004D0ECB" w:rsidRPr="007E4245">
        <w:rPr>
          <w:rFonts w:ascii="Times New Roman" w:hAnsi="Times New Roman" w:cs="Times New Roman"/>
          <w:b/>
          <w:bCs/>
          <w:color w:val="000000"/>
          <w:sz w:val="24"/>
          <w:szCs w:val="24"/>
        </w:rPr>
        <w:t>,</w:t>
      </w:r>
    </w:p>
    <w:p w:rsidR="0006424E" w:rsidRPr="007E4245" w:rsidRDefault="0006424E" w:rsidP="007E4245">
      <w:pPr>
        <w:numPr>
          <w:ilvl w:val="0"/>
          <w:numId w:val="10"/>
        </w:numPr>
        <w:tabs>
          <w:tab w:val="center" w:pos="4536"/>
          <w:tab w:val="right" w:pos="9072"/>
        </w:tabs>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Oświadczamy, że osoby, które będą uczestniczyć w wykonywaniu zamówienia, posiadają wym</w:t>
      </w:r>
      <w:r w:rsidR="00631D7B" w:rsidRPr="007E4245">
        <w:rPr>
          <w:rFonts w:ascii="Times New Roman" w:eastAsia="Times New Roman" w:hAnsi="Times New Roman" w:cs="Times New Roman"/>
          <w:sz w:val="24"/>
          <w:szCs w:val="24"/>
        </w:rPr>
        <w:t>agane uprawnienia, jeżeli przepisy</w:t>
      </w:r>
      <w:r w:rsidRPr="007E4245">
        <w:rPr>
          <w:rFonts w:ascii="Times New Roman" w:eastAsia="Times New Roman" w:hAnsi="Times New Roman" w:cs="Times New Roman"/>
          <w:sz w:val="24"/>
          <w:szCs w:val="24"/>
        </w:rPr>
        <w:t xml:space="preserve"> nakładają obowiązek posiadania takich uprawnień. </w:t>
      </w:r>
    </w:p>
    <w:p w:rsidR="0006424E" w:rsidRPr="007E4245" w:rsidRDefault="0006424E" w:rsidP="007E4245">
      <w:pPr>
        <w:numPr>
          <w:ilvl w:val="0"/>
          <w:numId w:val="10"/>
        </w:numPr>
        <w:tabs>
          <w:tab w:val="center" w:pos="4536"/>
          <w:tab w:val="right" w:pos="9072"/>
        </w:tabs>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Wszelką korespondencję w sprawie niniejszego postępowania należy kierować na niniejszy adres: .....................................................................................................................</w:t>
      </w:r>
      <w:r w:rsidR="00910049" w:rsidRPr="007E4245">
        <w:rPr>
          <w:rFonts w:ascii="Times New Roman" w:eastAsia="Times New Roman" w:hAnsi="Times New Roman" w:cs="Times New Roman"/>
          <w:sz w:val="24"/>
          <w:szCs w:val="24"/>
        </w:rPr>
        <w:br/>
        <w:t>email:……………………………………….….. fax:………………………………………</w:t>
      </w:r>
      <w:r w:rsidRPr="007E4245">
        <w:rPr>
          <w:rFonts w:ascii="Times New Roman" w:eastAsia="Times New Roman" w:hAnsi="Times New Roman" w:cs="Times New Roman"/>
          <w:sz w:val="24"/>
          <w:szCs w:val="24"/>
        </w:rPr>
        <w:t xml:space="preserve"> osobą upoważnioną do kontaktu jest .................................................</w:t>
      </w:r>
      <w:r w:rsidR="00493830" w:rsidRPr="007E4245">
        <w:rPr>
          <w:rFonts w:ascii="Times New Roman" w:eastAsia="Times New Roman" w:hAnsi="Times New Roman" w:cs="Times New Roman"/>
          <w:sz w:val="24"/>
          <w:szCs w:val="24"/>
        </w:rPr>
        <w:t>tel.</w:t>
      </w:r>
      <w:r w:rsidRPr="007E4245">
        <w:rPr>
          <w:rFonts w:ascii="Times New Roman" w:eastAsia="Times New Roman" w:hAnsi="Times New Roman" w:cs="Times New Roman"/>
          <w:sz w:val="24"/>
          <w:szCs w:val="24"/>
        </w:rPr>
        <w:t>...............................</w:t>
      </w:r>
    </w:p>
    <w:p w:rsidR="0006424E" w:rsidRDefault="0006424E" w:rsidP="007E4245">
      <w:pPr>
        <w:numPr>
          <w:ilvl w:val="0"/>
          <w:numId w:val="10"/>
        </w:numPr>
        <w:tabs>
          <w:tab w:val="center" w:pos="4536"/>
          <w:tab w:val="right" w:pos="9072"/>
        </w:tabs>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Niniejszy wniosek wraz z załącznikami składa się z ...... stron</w:t>
      </w:r>
      <w:r w:rsidR="007E4245">
        <w:rPr>
          <w:rFonts w:ascii="Times New Roman" w:eastAsia="Times New Roman" w:hAnsi="Times New Roman" w:cs="Times New Roman"/>
          <w:sz w:val="24"/>
          <w:szCs w:val="24"/>
        </w:rPr>
        <w:t>.</w:t>
      </w:r>
    </w:p>
    <w:p w:rsidR="007E4245" w:rsidRPr="007E4245" w:rsidRDefault="007E4245" w:rsidP="007E4245">
      <w:pPr>
        <w:tabs>
          <w:tab w:val="center" w:pos="4536"/>
          <w:tab w:val="right" w:pos="9072"/>
        </w:tabs>
        <w:suppressAutoHyphens/>
        <w:spacing w:after="0" w:line="240" w:lineRule="auto"/>
        <w:ind w:left="360"/>
        <w:jc w:val="both"/>
        <w:rPr>
          <w:rFonts w:ascii="Times New Roman" w:eastAsia="Times New Roman" w:hAnsi="Times New Roman" w:cs="Times New Roman"/>
          <w:sz w:val="24"/>
          <w:szCs w:val="24"/>
        </w:rPr>
      </w:pPr>
    </w:p>
    <w:p w:rsidR="0006424E" w:rsidRPr="007E4245" w:rsidRDefault="00F73F8A" w:rsidP="007E4245">
      <w:pPr>
        <w:tabs>
          <w:tab w:val="left" w:pos="7505"/>
        </w:tab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ab/>
      </w:r>
    </w:p>
    <w:p w:rsidR="0006424E" w:rsidRPr="007E4245" w:rsidRDefault="0006424E" w:rsidP="007E4245">
      <w:pPr>
        <w:tabs>
          <w:tab w:val="left" w:pos="708"/>
          <w:tab w:val="center" w:pos="4536"/>
          <w:tab w:val="right" w:pos="9072"/>
        </w:tab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lastRenderedPageBreak/>
        <w:t xml:space="preserve">Do wniosku dołączamy następujące dokumenty: </w:t>
      </w:r>
    </w:p>
    <w:p w:rsidR="0006424E" w:rsidRPr="007E4245" w:rsidRDefault="0006424E" w:rsidP="007E4245">
      <w:pPr>
        <w:numPr>
          <w:ilvl w:val="0"/>
          <w:numId w:val="11"/>
        </w:numPr>
        <w:tabs>
          <w:tab w:val="left" w:pos="9072"/>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b/>
          <w:sz w:val="24"/>
          <w:szCs w:val="24"/>
          <w:lang w:eastAsia="ar-SA"/>
        </w:rPr>
        <w:t xml:space="preserve">Załącznik nr 1 </w:t>
      </w:r>
      <w:r w:rsidR="00FF435D" w:rsidRPr="007E4245">
        <w:rPr>
          <w:rFonts w:ascii="Times New Roman" w:eastAsia="Times New Roman" w:hAnsi="Times New Roman" w:cs="Times New Roman"/>
          <w:sz w:val="24"/>
          <w:szCs w:val="24"/>
          <w:lang w:eastAsia="ar-SA"/>
        </w:rPr>
        <w:t>O</w:t>
      </w:r>
      <w:r w:rsidRPr="007E4245">
        <w:rPr>
          <w:rFonts w:ascii="Times New Roman" w:eastAsia="Times New Roman" w:hAnsi="Times New Roman" w:cs="Times New Roman"/>
          <w:sz w:val="24"/>
          <w:szCs w:val="24"/>
          <w:lang w:eastAsia="ar-SA"/>
        </w:rPr>
        <w:t xml:space="preserve">świadczenie Wykonawcy, że nie podlega wykluczeniu z postępowania o udzielenie zamówienia. </w:t>
      </w:r>
    </w:p>
    <w:p w:rsidR="0006424E" w:rsidRPr="007E4245" w:rsidRDefault="0006424E" w:rsidP="007E4245">
      <w:pPr>
        <w:numPr>
          <w:ilvl w:val="0"/>
          <w:numId w:val="11"/>
        </w:numPr>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b/>
          <w:sz w:val="24"/>
          <w:szCs w:val="24"/>
        </w:rPr>
        <w:t>Załącznik nr 2</w:t>
      </w:r>
      <w:r w:rsidRPr="007E4245">
        <w:rPr>
          <w:rFonts w:ascii="Times New Roman" w:eastAsia="Times New Roman" w:hAnsi="Times New Roman" w:cs="Times New Roman"/>
          <w:sz w:val="24"/>
          <w:szCs w:val="24"/>
        </w:rPr>
        <w:t xml:space="preserve"> Oświadczenie o spełnianiu warunków udziału w postępowaniu o udzielenie zamówienia.</w:t>
      </w:r>
    </w:p>
    <w:p w:rsidR="0006424E" w:rsidRPr="007E4245" w:rsidRDefault="0006424E" w:rsidP="007E4245">
      <w:pPr>
        <w:numPr>
          <w:ilvl w:val="0"/>
          <w:numId w:val="11"/>
        </w:numPr>
        <w:tabs>
          <w:tab w:val="left" w:pos="708"/>
          <w:tab w:val="center" w:pos="4536"/>
          <w:tab w:val="right" w:pos="9072"/>
        </w:tabs>
        <w:suppressAutoHyphens/>
        <w:spacing w:after="0" w:line="240" w:lineRule="auto"/>
        <w:jc w:val="both"/>
        <w:rPr>
          <w:rFonts w:ascii="Times New Roman" w:eastAsia="Times New Roman" w:hAnsi="Times New Roman" w:cs="Times New Roman"/>
          <w:b/>
          <w:sz w:val="24"/>
          <w:szCs w:val="24"/>
        </w:rPr>
      </w:pPr>
      <w:r w:rsidRPr="007E4245">
        <w:rPr>
          <w:rFonts w:ascii="Times New Roman" w:eastAsia="Times New Roman" w:hAnsi="Times New Roman" w:cs="Times New Roman"/>
          <w:b/>
          <w:sz w:val="24"/>
          <w:szCs w:val="24"/>
        </w:rPr>
        <w:t xml:space="preserve">Załącznik nr 4 </w:t>
      </w:r>
      <w:r w:rsidRPr="007E4245">
        <w:rPr>
          <w:rFonts w:ascii="Times New Roman" w:eastAsia="Times New Roman" w:hAnsi="Times New Roman" w:cs="Times New Roman"/>
          <w:sz w:val="24"/>
          <w:szCs w:val="24"/>
        </w:rPr>
        <w:t>Wykaz osób biorących udział w realizacji zamówienia.</w:t>
      </w:r>
    </w:p>
    <w:p w:rsidR="0006424E" w:rsidRPr="007E4245" w:rsidRDefault="0006424E" w:rsidP="007E4245">
      <w:pPr>
        <w:numPr>
          <w:ilvl w:val="0"/>
          <w:numId w:val="11"/>
        </w:numPr>
        <w:tabs>
          <w:tab w:val="left" w:pos="1418"/>
          <w:tab w:val="center" w:pos="4536"/>
          <w:tab w:val="left" w:pos="8222"/>
          <w:tab w:val="right" w:pos="9072"/>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b/>
          <w:sz w:val="24"/>
          <w:szCs w:val="24"/>
          <w:lang w:eastAsia="ar-SA"/>
        </w:rPr>
        <w:t xml:space="preserve">Załącznik nr 5 </w:t>
      </w:r>
      <w:r w:rsidRPr="007E4245">
        <w:rPr>
          <w:rFonts w:ascii="Times New Roman" w:eastAsia="Times New Roman" w:hAnsi="Times New Roman" w:cs="Times New Roman"/>
          <w:sz w:val="24"/>
          <w:szCs w:val="24"/>
          <w:lang w:eastAsia="ar-SA"/>
        </w:rPr>
        <w:t xml:space="preserve">Wykaz wykonanych </w:t>
      </w:r>
      <w:r w:rsidR="00F73F8A" w:rsidRPr="007E4245">
        <w:rPr>
          <w:rFonts w:ascii="Times New Roman" w:eastAsia="Times New Roman" w:hAnsi="Times New Roman" w:cs="Times New Roman"/>
          <w:sz w:val="24"/>
          <w:szCs w:val="24"/>
          <w:lang w:eastAsia="ar-SA"/>
        </w:rPr>
        <w:t xml:space="preserve">robót </w:t>
      </w:r>
      <w:r w:rsidRPr="007E4245">
        <w:rPr>
          <w:rFonts w:ascii="Times New Roman" w:eastAsia="Times New Roman" w:hAnsi="Times New Roman" w:cs="Times New Roman"/>
          <w:sz w:val="24"/>
          <w:szCs w:val="24"/>
          <w:lang w:eastAsia="ar-SA"/>
        </w:rPr>
        <w:t xml:space="preserve">zgodnie z zapisami w dziale XI ust. 1 pkt </w:t>
      </w:r>
      <w:r w:rsidR="004D0ECB" w:rsidRPr="007E4245">
        <w:rPr>
          <w:rFonts w:ascii="Times New Roman" w:eastAsia="Times New Roman" w:hAnsi="Times New Roman" w:cs="Times New Roman"/>
          <w:sz w:val="24"/>
          <w:szCs w:val="24"/>
          <w:lang w:eastAsia="ar-SA"/>
        </w:rPr>
        <w:t>2</w:t>
      </w:r>
      <w:r w:rsidRPr="007E4245">
        <w:rPr>
          <w:rFonts w:ascii="Times New Roman" w:eastAsia="Times New Roman" w:hAnsi="Times New Roman" w:cs="Times New Roman"/>
          <w:sz w:val="24"/>
          <w:szCs w:val="24"/>
          <w:lang w:eastAsia="ar-SA"/>
        </w:rPr>
        <w:t xml:space="preserve"> </w:t>
      </w:r>
      <w:r w:rsidR="004A29B4" w:rsidRPr="007E4245">
        <w:rPr>
          <w:rFonts w:ascii="Times New Roman" w:eastAsia="Times New Roman" w:hAnsi="Times New Roman" w:cs="Times New Roman"/>
          <w:sz w:val="24"/>
          <w:szCs w:val="24"/>
          <w:lang w:eastAsia="ar-SA"/>
        </w:rPr>
        <w:t>i ust.3</w:t>
      </w:r>
      <w:r w:rsidRPr="007E4245">
        <w:rPr>
          <w:rFonts w:ascii="Times New Roman" w:eastAsia="Times New Roman" w:hAnsi="Times New Roman" w:cs="Times New Roman"/>
          <w:sz w:val="24"/>
          <w:szCs w:val="24"/>
          <w:lang w:eastAsia="ar-SA"/>
        </w:rPr>
        <w:t xml:space="preserve"> wraz z dokumentami potwierdzającymi, że zostały </w:t>
      </w:r>
      <w:r w:rsidR="00F73F8A" w:rsidRPr="007E4245">
        <w:rPr>
          <w:rFonts w:ascii="Times New Roman" w:eastAsia="Times New Roman" w:hAnsi="Times New Roman" w:cs="Times New Roman"/>
          <w:sz w:val="24"/>
          <w:szCs w:val="24"/>
          <w:lang w:eastAsia="ar-SA"/>
        </w:rPr>
        <w:t>w</w:t>
      </w:r>
      <w:r w:rsidRPr="007E4245">
        <w:rPr>
          <w:rFonts w:ascii="Times New Roman" w:eastAsia="Times New Roman" w:hAnsi="Times New Roman" w:cs="Times New Roman"/>
          <w:sz w:val="24"/>
          <w:szCs w:val="24"/>
          <w:lang w:eastAsia="ar-SA"/>
        </w:rPr>
        <w:t>ykonane</w:t>
      </w:r>
      <w:r w:rsidR="00F73F8A" w:rsidRPr="007E4245">
        <w:rPr>
          <w:rFonts w:ascii="Times New Roman" w:eastAsia="Times New Roman" w:hAnsi="Times New Roman" w:cs="Times New Roman"/>
          <w:sz w:val="24"/>
          <w:szCs w:val="24"/>
          <w:lang w:eastAsia="ar-SA"/>
        </w:rPr>
        <w:t xml:space="preserve"> zgodnie z zasadami sztuki budowlanej i prawidłowo ukończone.</w:t>
      </w:r>
      <w:r w:rsidRPr="007E4245">
        <w:rPr>
          <w:rFonts w:ascii="Times New Roman" w:eastAsia="Times New Roman" w:hAnsi="Times New Roman" w:cs="Times New Roman"/>
          <w:sz w:val="24"/>
          <w:szCs w:val="24"/>
          <w:lang w:eastAsia="ar-SA"/>
        </w:rPr>
        <w:t xml:space="preserve"> </w:t>
      </w:r>
    </w:p>
    <w:p w:rsidR="0006424E" w:rsidRPr="007E4245" w:rsidRDefault="0006424E" w:rsidP="007E4245">
      <w:pPr>
        <w:numPr>
          <w:ilvl w:val="0"/>
          <w:numId w:val="11"/>
        </w:numPr>
        <w:tabs>
          <w:tab w:val="left" w:pos="1418"/>
          <w:tab w:val="center" w:pos="4536"/>
          <w:tab w:val="right" w:pos="9072"/>
        </w:tabs>
        <w:suppressAutoHyphens/>
        <w:spacing w:after="0" w:line="240" w:lineRule="auto"/>
        <w:jc w:val="both"/>
        <w:rPr>
          <w:rFonts w:ascii="Times New Roman" w:eastAsia="Times New Roman" w:hAnsi="Times New Roman" w:cs="Times New Roman"/>
          <w:b/>
          <w:sz w:val="24"/>
          <w:szCs w:val="24"/>
        </w:rPr>
      </w:pPr>
      <w:r w:rsidRPr="007E4245">
        <w:rPr>
          <w:rFonts w:ascii="Times New Roman" w:eastAsia="Times New Roman" w:hAnsi="Times New Roman" w:cs="Times New Roman"/>
          <w:sz w:val="24"/>
          <w:szCs w:val="24"/>
        </w:rPr>
        <w:t>Wypis z właściwego rejestru</w:t>
      </w:r>
      <w:r w:rsidRPr="007E4245">
        <w:rPr>
          <w:rFonts w:ascii="Times New Roman" w:eastAsia="Times New Roman" w:hAnsi="Times New Roman" w:cs="Times New Roman"/>
          <w:b/>
          <w:sz w:val="24"/>
          <w:szCs w:val="24"/>
        </w:rPr>
        <w:tab/>
      </w:r>
    </w:p>
    <w:p w:rsidR="0006424E" w:rsidRPr="007E4245" w:rsidRDefault="0006424E" w:rsidP="007E4245">
      <w:pPr>
        <w:numPr>
          <w:ilvl w:val="0"/>
          <w:numId w:val="11"/>
        </w:numPr>
        <w:tabs>
          <w:tab w:val="left" w:pos="1418"/>
          <w:tab w:val="center" w:pos="4536"/>
          <w:tab w:val="right" w:pos="9072"/>
        </w:tabs>
        <w:suppressAutoHyphens/>
        <w:spacing w:after="0" w:line="240" w:lineRule="auto"/>
        <w:jc w:val="both"/>
        <w:rPr>
          <w:rFonts w:ascii="Times New Roman" w:eastAsia="Times New Roman" w:hAnsi="Times New Roman" w:cs="Times New Roman"/>
          <w:b/>
          <w:sz w:val="24"/>
          <w:szCs w:val="24"/>
        </w:rPr>
      </w:pPr>
      <w:r w:rsidRPr="007E4245">
        <w:rPr>
          <w:rFonts w:ascii="Times New Roman" w:eastAsia="Times New Roman" w:hAnsi="Times New Roman" w:cs="Times New Roman"/>
          <w:sz w:val="24"/>
          <w:szCs w:val="24"/>
        </w:rPr>
        <w:t>Zaświadczenie z US</w:t>
      </w:r>
    </w:p>
    <w:p w:rsidR="00F73F8A" w:rsidRPr="007E4245" w:rsidRDefault="0006424E" w:rsidP="007E4245">
      <w:pPr>
        <w:numPr>
          <w:ilvl w:val="0"/>
          <w:numId w:val="11"/>
        </w:numPr>
        <w:tabs>
          <w:tab w:val="left" w:pos="1418"/>
          <w:tab w:val="center" w:pos="4536"/>
          <w:tab w:val="right" w:pos="9072"/>
        </w:tabs>
        <w:suppressAutoHyphens/>
        <w:spacing w:after="0" w:line="240" w:lineRule="auto"/>
        <w:jc w:val="both"/>
        <w:rPr>
          <w:rFonts w:ascii="Times New Roman" w:eastAsia="Times New Roman" w:hAnsi="Times New Roman" w:cs="Times New Roman"/>
          <w:b/>
          <w:sz w:val="24"/>
          <w:szCs w:val="24"/>
        </w:rPr>
      </w:pPr>
      <w:r w:rsidRPr="007E4245">
        <w:rPr>
          <w:rFonts w:ascii="Times New Roman" w:eastAsia="Times New Roman" w:hAnsi="Times New Roman" w:cs="Times New Roman"/>
          <w:sz w:val="24"/>
          <w:szCs w:val="24"/>
        </w:rPr>
        <w:t>Zaświadczenie z ZUS/KRUS</w:t>
      </w:r>
    </w:p>
    <w:p w:rsidR="00E923F2" w:rsidRPr="007E4245" w:rsidRDefault="00E923F2" w:rsidP="007E4245">
      <w:pPr>
        <w:numPr>
          <w:ilvl w:val="0"/>
          <w:numId w:val="11"/>
        </w:numPr>
        <w:tabs>
          <w:tab w:val="left" w:pos="1418"/>
          <w:tab w:val="center" w:pos="4536"/>
          <w:tab w:val="right" w:pos="9072"/>
        </w:tabs>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Proponowane rozwiązania techniczne i konstrukcyjne wentylatora wyciągowego spalin</w:t>
      </w:r>
    </w:p>
    <w:p w:rsidR="0006424E" w:rsidRPr="007E4245" w:rsidRDefault="0006424E" w:rsidP="007E4245">
      <w:pPr>
        <w:numPr>
          <w:ilvl w:val="0"/>
          <w:numId w:val="11"/>
        </w:numPr>
        <w:tabs>
          <w:tab w:val="left" w:pos="1418"/>
          <w:tab w:val="center" w:pos="4536"/>
          <w:tab w:val="right" w:pos="9072"/>
        </w:tabs>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w:t>
      </w:r>
    </w:p>
    <w:p w:rsidR="0006424E" w:rsidRPr="007E4245" w:rsidRDefault="0006424E" w:rsidP="007E4245">
      <w:pPr>
        <w:numPr>
          <w:ilvl w:val="0"/>
          <w:numId w:val="11"/>
        </w:numPr>
        <w:tabs>
          <w:tab w:val="left" w:pos="1418"/>
          <w:tab w:val="center" w:pos="4536"/>
          <w:tab w:val="right" w:pos="9072"/>
        </w:tabs>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w:t>
      </w:r>
    </w:p>
    <w:p w:rsidR="0006424E" w:rsidRPr="007E4245" w:rsidRDefault="0006424E" w:rsidP="007E4245">
      <w:pPr>
        <w:numPr>
          <w:ilvl w:val="0"/>
          <w:numId w:val="11"/>
        </w:numPr>
        <w:tabs>
          <w:tab w:val="left" w:pos="1418"/>
          <w:tab w:val="center" w:pos="4536"/>
          <w:tab w:val="right" w:pos="9072"/>
        </w:tabs>
        <w:suppressAutoHyphen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w:t>
      </w:r>
    </w:p>
    <w:p w:rsidR="0006424E" w:rsidRPr="007E4245" w:rsidRDefault="0006424E" w:rsidP="007E4245">
      <w:pPr>
        <w:tabs>
          <w:tab w:val="left" w:pos="1418"/>
          <w:tab w:val="center" w:pos="4536"/>
          <w:tab w:val="right" w:pos="9072"/>
        </w:tabs>
        <w:spacing w:after="0" w:line="240" w:lineRule="auto"/>
        <w:jc w:val="both"/>
        <w:rPr>
          <w:rFonts w:ascii="Times New Roman" w:eastAsia="Times New Roman" w:hAnsi="Times New Roman" w:cs="Times New Roman"/>
          <w:sz w:val="24"/>
          <w:szCs w:val="24"/>
        </w:rPr>
      </w:pPr>
    </w:p>
    <w:p w:rsidR="0006424E" w:rsidRPr="007E4245" w:rsidRDefault="0006424E" w:rsidP="007E4245">
      <w:pPr>
        <w:tabs>
          <w:tab w:val="left" w:pos="1418"/>
          <w:tab w:val="center" w:pos="4536"/>
          <w:tab w:val="right" w:pos="9072"/>
        </w:tabs>
        <w:spacing w:after="0" w:line="240" w:lineRule="auto"/>
        <w:jc w:val="both"/>
        <w:rPr>
          <w:rFonts w:ascii="Times New Roman" w:eastAsia="Times New Roman" w:hAnsi="Times New Roman" w:cs="Times New Roman"/>
          <w:sz w:val="24"/>
          <w:szCs w:val="24"/>
        </w:rPr>
      </w:pPr>
    </w:p>
    <w:p w:rsidR="0006424E" w:rsidRPr="007E4245" w:rsidRDefault="0006424E" w:rsidP="007E4245">
      <w:pPr>
        <w:tabs>
          <w:tab w:val="left" w:pos="1418"/>
          <w:tab w:val="center" w:pos="4536"/>
          <w:tab w:val="right" w:pos="9072"/>
        </w:tabs>
        <w:spacing w:after="0" w:line="240" w:lineRule="auto"/>
        <w:jc w:val="both"/>
        <w:rPr>
          <w:rFonts w:ascii="Times New Roman" w:eastAsia="Times New Roman" w:hAnsi="Times New Roman" w:cs="Times New Roman"/>
          <w:sz w:val="24"/>
          <w:szCs w:val="24"/>
        </w:rPr>
      </w:pPr>
      <w:r w:rsidRPr="007E4245">
        <w:rPr>
          <w:rFonts w:ascii="Times New Roman" w:eastAsia="Times New Roman" w:hAnsi="Times New Roman" w:cs="Times New Roman"/>
          <w:sz w:val="24"/>
          <w:szCs w:val="24"/>
        </w:rPr>
        <w:tab/>
      </w:r>
    </w:p>
    <w:p w:rsidR="0006424E" w:rsidRPr="007E4245" w:rsidRDefault="0006424E" w:rsidP="007E4245">
      <w:pPr>
        <w:suppressAutoHyphens/>
        <w:spacing w:after="0" w:line="240" w:lineRule="auto"/>
        <w:ind w:left="4320"/>
        <w:jc w:val="center"/>
        <w:rPr>
          <w:rFonts w:ascii="Times New Roman" w:eastAsia="Times New Roman" w:hAnsi="Times New Roman" w:cs="Times New Roman"/>
          <w:i/>
          <w:sz w:val="24"/>
          <w:szCs w:val="24"/>
          <w:lang w:eastAsia="ar-SA"/>
        </w:rPr>
      </w:pPr>
      <w:r w:rsidRPr="007E4245">
        <w:rPr>
          <w:rFonts w:ascii="Times New Roman" w:eastAsia="Times New Roman" w:hAnsi="Times New Roman" w:cs="Times New Roman"/>
          <w:i/>
          <w:sz w:val="24"/>
          <w:szCs w:val="24"/>
          <w:lang w:eastAsia="ar-SA"/>
        </w:rPr>
        <w:t>…………………………………………………</w:t>
      </w:r>
    </w:p>
    <w:p w:rsidR="0006424E" w:rsidRPr="007E4245" w:rsidRDefault="0006424E" w:rsidP="007E4245">
      <w:pPr>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t xml:space="preserve">                                                                                      Podpis osoby upoważnionej</w:t>
      </w:r>
    </w:p>
    <w:p w:rsidR="00D830B9" w:rsidRPr="007E4245" w:rsidRDefault="00D830B9" w:rsidP="007E4245">
      <w:pPr>
        <w:spacing w:after="0" w:line="240" w:lineRule="auto"/>
        <w:rPr>
          <w:rFonts w:ascii="Times New Roman" w:eastAsia="Times New Roman" w:hAnsi="Times New Roman" w:cs="Times New Roman"/>
          <w:b/>
          <w:i/>
          <w:sz w:val="24"/>
          <w:szCs w:val="24"/>
          <w:lang w:eastAsia="ar-SA"/>
        </w:rPr>
      </w:pPr>
      <w:r w:rsidRPr="007E4245">
        <w:rPr>
          <w:rFonts w:ascii="Times New Roman" w:eastAsia="Times New Roman" w:hAnsi="Times New Roman" w:cs="Times New Roman"/>
          <w:b/>
          <w:i/>
          <w:sz w:val="24"/>
          <w:szCs w:val="24"/>
          <w:lang w:eastAsia="ar-SA"/>
        </w:rPr>
        <w:br w:type="page"/>
      </w:r>
    </w:p>
    <w:p w:rsidR="0006424E" w:rsidRPr="007E4245" w:rsidRDefault="0006424E" w:rsidP="0006424E">
      <w:pPr>
        <w:suppressAutoHyphens/>
        <w:autoSpaceDE w:val="0"/>
        <w:autoSpaceDN w:val="0"/>
        <w:adjustRightInd w:val="0"/>
        <w:spacing w:after="0"/>
        <w:rPr>
          <w:rFonts w:ascii="Times New Roman" w:eastAsia="Times New Roman" w:hAnsi="Times New Roman" w:cs="Times New Roman"/>
          <w:b/>
          <w:sz w:val="24"/>
          <w:szCs w:val="24"/>
          <w:lang w:eastAsia="ar-SA"/>
        </w:rPr>
      </w:pPr>
      <w:r w:rsidRPr="007E4245">
        <w:rPr>
          <w:rFonts w:ascii="Times New Roman" w:eastAsia="Times New Roman" w:hAnsi="Times New Roman" w:cs="Times New Roman"/>
          <w:i/>
          <w:sz w:val="24"/>
          <w:szCs w:val="24"/>
          <w:lang w:eastAsia="ar-SA"/>
        </w:rPr>
        <w:lastRenderedPageBreak/>
        <w:t xml:space="preserve">Załącznik  Nr 4 do </w:t>
      </w:r>
      <w:r w:rsidRPr="007E4245">
        <w:rPr>
          <w:rFonts w:ascii="Times New Roman" w:eastAsia="Times New Roman" w:hAnsi="Times New Roman" w:cs="Times New Roman"/>
          <w:i/>
          <w:iCs/>
          <w:color w:val="000000"/>
          <w:sz w:val="24"/>
          <w:szCs w:val="24"/>
          <w:lang w:eastAsia="ar-SA"/>
        </w:rPr>
        <w:t xml:space="preserve">Wniosku o dopuszczenie do udziału w postępowaniu w trybie negocjacji </w:t>
      </w:r>
    </w:p>
    <w:p w:rsidR="0006424E" w:rsidRPr="007E4245" w:rsidRDefault="0006424E" w:rsidP="0006424E">
      <w:pPr>
        <w:suppressAutoHyphens/>
        <w:spacing w:after="0" w:line="240" w:lineRule="auto"/>
        <w:jc w:val="right"/>
        <w:rPr>
          <w:rFonts w:ascii="Times New Roman" w:eastAsia="Times New Roman" w:hAnsi="Times New Roman" w:cs="Times New Roman"/>
          <w:b/>
          <w:sz w:val="24"/>
          <w:szCs w:val="24"/>
          <w:lang w:eastAsia="ar-SA"/>
        </w:rPr>
      </w:pPr>
    </w:p>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_______________________________</w:t>
      </w:r>
    </w:p>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 xml:space="preserve">     (pieczęć firmowa Wykonawcy)</w:t>
      </w:r>
    </w:p>
    <w:p w:rsidR="0006424E" w:rsidRPr="007E4245" w:rsidRDefault="0006424E" w:rsidP="0006424E">
      <w:pPr>
        <w:suppressAutoHyphens/>
        <w:spacing w:after="0" w:line="240" w:lineRule="auto"/>
        <w:rPr>
          <w:rFonts w:ascii="Times New Roman" w:eastAsia="Times New Roman" w:hAnsi="Times New Roman" w:cs="Times New Roman"/>
          <w:b/>
          <w:sz w:val="24"/>
          <w:szCs w:val="24"/>
          <w:lang w:eastAsia="ar-SA"/>
        </w:rPr>
      </w:pPr>
    </w:p>
    <w:p w:rsidR="0006424E" w:rsidRPr="007E4245" w:rsidRDefault="0006424E" w:rsidP="0006424E">
      <w:pPr>
        <w:suppressAutoHyphens/>
        <w:spacing w:after="0" w:line="240" w:lineRule="auto"/>
        <w:jc w:val="center"/>
        <w:rPr>
          <w:rFonts w:ascii="Times New Roman" w:eastAsia="Times New Roman" w:hAnsi="Times New Roman" w:cs="Times New Roman"/>
          <w:b/>
          <w:sz w:val="24"/>
          <w:szCs w:val="24"/>
          <w:lang w:eastAsia="ar-SA"/>
        </w:rPr>
      </w:pPr>
      <w:r w:rsidRPr="007E4245">
        <w:rPr>
          <w:rFonts w:ascii="Times New Roman" w:eastAsia="Times New Roman" w:hAnsi="Times New Roman" w:cs="Times New Roman"/>
          <w:b/>
          <w:color w:val="000000"/>
          <w:sz w:val="24"/>
          <w:szCs w:val="24"/>
          <w:lang w:eastAsia="ar-SA"/>
        </w:rPr>
        <w:t>Wykaz osób biorących udział w realizacji zamówienia</w:t>
      </w:r>
      <w:r w:rsidR="00FF435D" w:rsidRPr="007E4245">
        <w:rPr>
          <w:rFonts w:ascii="Times New Roman" w:eastAsia="Times New Roman" w:hAnsi="Times New Roman" w:cs="Times New Roman"/>
          <w:b/>
          <w:color w:val="000000"/>
          <w:sz w:val="24"/>
          <w:szCs w:val="24"/>
          <w:lang w:eastAsia="ar-SA"/>
        </w:rPr>
        <w:t xml:space="preserve"> nr ZUK-</w:t>
      </w:r>
      <w:r w:rsidR="00E0787D" w:rsidRPr="007E4245">
        <w:rPr>
          <w:rFonts w:ascii="Times New Roman" w:eastAsia="Times New Roman" w:hAnsi="Times New Roman" w:cs="Times New Roman"/>
          <w:b/>
          <w:color w:val="000000"/>
          <w:sz w:val="24"/>
          <w:szCs w:val="24"/>
          <w:lang w:eastAsia="ar-SA"/>
        </w:rPr>
        <w:t>8</w:t>
      </w:r>
      <w:r w:rsidR="004D0ECB" w:rsidRPr="007E4245">
        <w:rPr>
          <w:rFonts w:ascii="Times New Roman" w:eastAsia="Times New Roman" w:hAnsi="Times New Roman" w:cs="Times New Roman"/>
          <w:b/>
          <w:color w:val="000000"/>
          <w:sz w:val="24"/>
          <w:szCs w:val="24"/>
          <w:lang w:eastAsia="ar-SA"/>
        </w:rPr>
        <w:t>/ZP/2016</w:t>
      </w:r>
      <w:r w:rsidRPr="007E4245">
        <w:rPr>
          <w:rFonts w:ascii="Times New Roman" w:eastAsia="Times New Roman" w:hAnsi="Times New Roman" w:cs="Times New Roman"/>
          <w:b/>
          <w:color w:val="000000"/>
          <w:sz w:val="24"/>
          <w:szCs w:val="24"/>
          <w:lang w:eastAsia="ar-SA"/>
        </w:rPr>
        <w:t xml:space="preserve">, </w:t>
      </w:r>
      <w:proofErr w:type="spellStart"/>
      <w:r w:rsidRPr="007E4245">
        <w:rPr>
          <w:rFonts w:ascii="Times New Roman" w:eastAsia="Times New Roman" w:hAnsi="Times New Roman" w:cs="Times New Roman"/>
          <w:b/>
          <w:color w:val="000000"/>
          <w:sz w:val="24"/>
          <w:szCs w:val="24"/>
          <w:lang w:eastAsia="ar-SA"/>
        </w:rPr>
        <w:t>pn</w:t>
      </w:r>
      <w:proofErr w:type="spellEnd"/>
      <w:r w:rsidRPr="007E4245">
        <w:rPr>
          <w:rFonts w:ascii="Times New Roman" w:eastAsia="Times New Roman" w:hAnsi="Times New Roman" w:cs="Times New Roman"/>
          <w:b/>
          <w:color w:val="000000"/>
          <w:sz w:val="24"/>
          <w:szCs w:val="24"/>
          <w:lang w:eastAsia="ar-SA"/>
        </w:rPr>
        <w:t>:</w:t>
      </w:r>
    </w:p>
    <w:p w:rsidR="0006424E" w:rsidRPr="007E4245" w:rsidRDefault="00E0787D" w:rsidP="0006424E">
      <w:pPr>
        <w:suppressAutoHyphens/>
        <w:spacing w:after="0" w:line="240" w:lineRule="auto"/>
        <w:jc w:val="both"/>
        <w:rPr>
          <w:rFonts w:ascii="Times New Roman" w:hAnsi="Times New Roman" w:cs="Times New Roman"/>
          <w:b/>
          <w:bCs/>
          <w:color w:val="000000"/>
          <w:sz w:val="24"/>
          <w:szCs w:val="24"/>
        </w:rPr>
      </w:pPr>
      <w:r w:rsidRPr="007E4245">
        <w:rPr>
          <w:rFonts w:ascii="Times New Roman" w:hAnsi="Times New Roman" w:cs="Times New Roman"/>
          <w:b/>
          <w:bCs/>
          <w:color w:val="000000"/>
          <w:sz w:val="24"/>
          <w:szCs w:val="24"/>
        </w:rPr>
        <w:t>„Wykonanie, dostawę i montaż z uruchomieniem wentylatora wyciągowego spalin kotła OR 10-040, zainstalowanego w kotłowni Zakładu Usług Komunalnych ENERGOKOM Sp. z o.o. w Rakszawie”</w:t>
      </w:r>
    </w:p>
    <w:p w:rsidR="00E0787D" w:rsidRPr="007E4245" w:rsidRDefault="00E0787D"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7E4245">
      <w:pPr>
        <w:suppressAutoHyphens/>
        <w:spacing w:after="0" w:line="36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Nazwa</w:t>
      </w:r>
      <w:r w:rsidR="007E4245">
        <w:rPr>
          <w:rFonts w:ascii="Times New Roman" w:eastAsia="Times New Roman" w:hAnsi="Times New Roman" w:cs="Times New Roman"/>
          <w:sz w:val="24"/>
          <w:szCs w:val="24"/>
          <w:lang w:eastAsia="ar-SA"/>
        </w:rPr>
        <w:t xml:space="preserve"> </w:t>
      </w:r>
      <w:r w:rsidRPr="007E4245">
        <w:rPr>
          <w:rFonts w:ascii="Times New Roman" w:eastAsia="Times New Roman" w:hAnsi="Times New Roman" w:cs="Times New Roman"/>
          <w:sz w:val="24"/>
          <w:szCs w:val="24"/>
          <w:lang w:eastAsia="ar-SA"/>
        </w:rPr>
        <w:t>Wykonawcy ....................................................................</w:t>
      </w:r>
      <w:r w:rsidR="00CB6974" w:rsidRPr="007E4245">
        <w:rPr>
          <w:rFonts w:ascii="Times New Roman" w:eastAsia="Times New Roman" w:hAnsi="Times New Roman" w:cs="Times New Roman"/>
          <w:sz w:val="24"/>
          <w:szCs w:val="24"/>
          <w:lang w:eastAsia="ar-SA"/>
        </w:rPr>
        <w:t>.......</w:t>
      </w: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36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Adres Wykonawcy .......................................................................</w:t>
      </w:r>
      <w:r w:rsidR="00CB6974" w:rsidRPr="007E4245">
        <w:rPr>
          <w:rFonts w:ascii="Times New Roman" w:eastAsia="Times New Roman" w:hAnsi="Times New Roman" w:cs="Times New Roman"/>
          <w:sz w:val="24"/>
          <w:szCs w:val="24"/>
          <w:lang w:eastAsia="ar-SA"/>
        </w:rPr>
        <w:t>........</w:t>
      </w:r>
      <w:r w:rsidRPr="007E4245">
        <w:rPr>
          <w:rFonts w:ascii="Times New Roman" w:eastAsia="Times New Roman" w:hAnsi="Times New Roman" w:cs="Times New Roman"/>
          <w:sz w:val="24"/>
          <w:szCs w:val="24"/>
          <w:lang w:eastAsia="ar-SA"/>
        </w:rPr>
        <w:t>.............................................................</w:t>
      </w:r>
    </w:p>
    <w:p w:rsidR="0006424E" w:rsidRPr="007E4245" w:rsidRDefault="0006424E" w:rsidP="007E4245">
      <w:pPr>
        <w:suppressAutoHyphens/>
        <w:spacing w:after="0" w:line="36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Numer telefonu/fax-u ...............................................................................................................</w:t>
      </w:r>
    </w:p>
    <w:p w:rsidR="0006424E" w:rsidRPr="007E4245" w:rsidRDefault="0006424E" w:rsidP="007E4245">
      <w:pPr>
        <w:suppressAutoHyphens/>
        <w:spacing w:after="0" w:line="36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Adres</w:t>
      </w:r>
      <w:r w:rsidR="007E4245">
        <w:rPr>
          <w:rFonts w:ascii="Times New Roman" w:eastAsia="Times New Roman" w:hAnsi="Times New Roman" w:cs="Times New Roman"/>
          <w:sz w:val="24"/>
          <w:szCs w:val="24"/>
          <w:lang w:eastAsia="ar-SA"/>
        </w:rPr>
        <w:t xml:space="preserve"> </w:t>
      </w:r>
      <w:r w:rsidRPr="007E4245">
        <w:rPr>
          <w:rFonts w:ascii="Times New Roman" w:eastAsia="Times New Roman" w:hAnsi="Times New Roman" w:cs="Times New Roman"/>
          <w:sz w:val="24"/>
          <w:szCs w:val="24"/>
          <w:lang w:eastAsia="ar-SA"/>
        </w:rPr>
        <w:t>e-</w:t>
      </w:r>
      <w:r w:rsidR="007E4245">
        <w:rPr>
          <w:rFonts w:ascii="Times New Roman" w:eastAsia="Times New Roman" w:hAnsi="Times New Roman" w:cs="Times New Roman"/>
          <w:sz w:val="24"/>
          <w:szCs w:val="24"/>
          <w:lang w:eastAsia="ar-SA"/>
        </w:rPr>
        <w:t xml:space="preserve">mail </w:t>
      </w:r>
      <w:r w:rsidRPr="007E4245">
        <w:rPr>
          <w:rFonts w:ascii="Times New Roman" w:eastAsia="Times New Roman" w:hAnsi="Times New Roman" w:cs="Times New Roman"/>
          <w:sz w:val="24"/>
          <w:szCs w:val="24"/>
          <w:lang w:eastAsia="ar-SA"/>
        </w:rPr>
        <w:t>...........................................................</w:t>
      </w:r>
      <w:r w:rsidR="00CB6974" w:rsidRPr="007E4245">
        <w:rPr>
          <w:rFonts w:ascii="Times New Roman" w:eastAsia="Times New Roman" w:hAnsi="Times New Roman" w:cs="Times New Roman"/>
          <w:sz w:val="24"/>
          <w:szCs w:val="24"/>
          <w:lang w:eastAsia="ar-SA"/>
        </w:rPr>
        <w:t>...................</w:t>
      </w:r>
      <w:r w:rsidRPr="007E4245">
        <w:rPr>
          <w:rFonts w:ascii="Times New Roman" w:eastAsia="Times New Roman" w:hAnsi="Times New Roman" w:cs="Times New Roman"/>
          <w:sz w:val="24"/>
          <w:szCs w:val="24"/>
          <w:lang w:eastAsia="ar-SA"/>
        </w:rPr>
        <w:t>.................................................</w:t>
      </w:r>
    </w:p>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Wykaz osób, które będą wykonywać zamówienie lub uczestniczyć w realizacji zamówienia:</w:t>
      </w:r>
    </w:p>
    <w:tbl>
      <w:tblPr>
        <w:tblW w:w="9924"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553"/>
        <w:gridCol w:w="2551"/>
        <w:gridCol w:w="2977"/>
        <w:gridCol w:w="1843"/>
      </w:tblGrid>
      <w:tr w:rsidR="0006424E" w:rsidRPr="007E4245" w:rsidTr="00951276">
        <w:tc>
          <w:tcPr>
            <w:tcW w:w="2553" w:type="dxa"/>
          </w:tcPr>
          <w:p w:rsidR="0006424E" w:rsidRPr="007E4245" w:rsidRDefault="0006424E" w:rsidP="0006424E">
            <w:pPr>
              <w:keepNext/>
              <w:suppressAutoHyphens/>
              <w:spacing w:after="0" w:line="360" w:lineRule="auto"/>
              <w:jc w:val="center"/>
              <w:outlineLvl w:val="1"/>
              <w:rPr>
                <w:rFonts w:ascii="Times New Roman" w:eastAsia="Times New Roman" w:hAnsi="Times New Roman" w:cs="Times New Roman"/>
                <w:b/>
                <w:bCs/>
                <w:sz w:val="24"/>
                <w:szCs w:val="24"/>
                <w:lang w:eastAsia="ar-SA"/>
              </w:rPr>
            </w:pPr>
            <w:r w:rsidRPr="007E4245">
              <w:rPr>
                <w:rFonts w:ascii="Times New Roman" w:eastAsia="Times New Roman" w:hAnsi="Times New Roman" w:cs="Times New Roman"/>
                <w:b/>
                <w:bCs/>
                <w:sz w:val="24"/>
                <w:szCs w:val="24"/>
                <w:lang w:eastAsia="ar-SA"/>
              </w:rPr>
              <w:t>Nazwisko  Imię/ telefon kontaktowy</w:t>
            </w:r>
          </w:p>
        </w:tc>
        <w:tc>
          <w:tcPr>
            <w:tcW w:w="2551" w:type="dxa"/>
          </w:tcPr>
          <w:p w:rsidR="0006424E" w:rsidRPr="007E4245" w:rsidRDefault="0006424E" w:rsidP="0006424E">
            <w:pPr>
              <w:suppressAutoHyphens/>
              <w:spacing w:after="0" w:line="360" w:lineRule="auto"/>
              <w:jc w:val="center"/>
              <w:rPr>
                <w:rFonts w:ascii="Times New Roman" w:eastAsia="Times New Roman" w:hAnsi="Times New Roman" w:cs="Times New Roman"/>
                <w:b/>
                <w:sz w:val="24"/>
                <w:szCs w:val="24"/>
                <w:lang w:eastAsia="ar-SA"/>
              </w:rPr>
            </w:pPr>
            <w:r w:rsidRPr="007E4245">
              <w:rPr>
                <w:rFonts w:ascii="Times New Roman" w:eastAsia="Times New Roman" w:hAnsi="Times New Roman" w:cs="Times New Roman"/>
                <w:b/>
                <w:sz w:val="24"/>
                <w:szCs w:val="24"/>
                <w:lang w:eastAsia="ar-SA"/>
              </w:rPr>
              <w:t>Pr</w:t>
            </w:r>
            <w:r w:rsidR="00CB6974" w:rsidRPr="007E4245">
              <w:rPr>
                <w:rFonts w:ascii="Times New Roman" w:eastAsia="Times New Roman" w:hAnsi="Times New Roman" w:cs="Times New Roman"/>
                <w:b/>
                <w:sz w:val="24"/>
                <w:szCs w:val="24"/>
                <w:lang w:eastAsia="ar-SA"/>
              </w:rPr>
              <w:t>oponowana rola w realizacji</w:t>
            </w:r>
            <w:r w:rsidRPr="007E4245">
              <w:rPr>
                <w:rFonts w:ascii="Times New Roman" w:eastAsia="Times New Roman" w:hAnsi="Times New Roman" w:cs="Times New Roman"/>
                <w:b/>
                <w:sz w:val="24"/>
                <w:szCs w:val="24"/>
                <w:lang w:eastAsia="ar-SA"/>
              </w:rPr>
              <w:t xml:space="preserve"> zamówienia</w:t>
            </w:r>
          </w:p>
        </w:tc>
        <w:tc>
          <w:tcPr>
            <w:tcW w:w="2977" w:type="dxa"/>
            <w:tcBorders>
              <w:right w:val="single" w:sz="4" w:space="0" w:color="auto"/>
            </w:tcBorders>
          </w:tcPr>
          <w:p w:rsidR="0006424E" w:rsidRPr="007E4245" w:rsidRDefault="0006424E" w:rsidP="0006424E">
            <w:pPr>
              <w:suppressAutoHyphens/>
              <w:spacing w:after="0" w:line="360" w:lineRule="auto"/>
              <w:jc w:val="center"/>
              <w:rPr>
                <w:rFonts w:ascii="Times New Roman" w:eastAsia="Times New Roman" w:hAnsi="Times New Roman" w:cs="Times New Roman"/>
                <w:b/>
                <w:sz w:val="24"/>
                <w:szCs w:val="24"/>
                <w:lang w:eastAsia="ar-SA"/>
              </w:rPr>
            </w:pPr>
            <w:r w:rsidRPr="007E4245">
              <w:rPr>
                <w:rFonts w:ascii="Times New Roman" w:eastAsia="Times New Roman" w:hAnsi="Times New Roman" w:cs="Times New Roman"/>
                <w:b/>
                <w:sz w:val="24"/>
                <w:szCs w:val="24"/>
                <w:lang w:eastAsia="ar-SA"/>
              </w:rPr>
              <w:t>Opis uprawnień, doświadczenia i wykształcenia niezbędnego do wykonania zamówienia</w:t>
            </w:r>
          </w:p>
        </w:tc>
        <w:tc>
          <w:tcPr>
            <w:tcW w:w="1843" w:type="dxa"/>
            <w:tcBorders>
              <w:left w:val="single" w:sz="4" w:space="0" w:color="auto"/>
            </w:tcBorders>
          </w:tcPr>
          <w:p w:rsidR="0006424E" w:rsidRPr="007E4245" w:rsidRDefault="0006424E" w:rsidP="0006424E">
            <w:pPr>
              <w:suppressAutoHyphens/>
              <w:spacing w:after="0" w:line="360" w:lineRule="auto"/>
              <w:jc w:val="center"/>
              <w:rPr>
                <w:rFonts w:ascii="Times New Roman" w:eastAsia="Times New Roman" w:hAnsi="Times New Roman" w:cs="Times New Roman"/>
                <w:b/>
                <w:sz w:val="24"/>
                <w:szCs w:val="24"/>
                <w:lang w:eastAsia="ar-SA"/>
              </w:rPr>
            </w:pPr>
            <w:r w:rsidRPr="007E4245">
              <w:rPr>
                <w:rFonts w:ascii="Times New Roman" w:eastAsia="Times New Roman" w:hAnsi="Times New Roman" w:cs="Times New Roman"/>
                <w:b/>
                <w:sz w:val="24"/>
                <w:szCs w:val="24"/>
                <w:lang w:eastAsia="ar-SA"/>
              </w:rPr>
              <w:t>Podstawa dysponowania osobą</w:t>
            </w:r>
          </w:p>
        </w:tc>
      </w:tr>
      <w:tr w:rsidR="0006424E" w:rsidRPr="007E4245" w:rsidTr="00951276">
        <w:tc>
          <w:tcPr>
            <w:tcW w:w="2553" w:type="dxa"/>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p w:rsidR="00CB6974" w:rsidRPr="007E4245" w:rsidRDefault="00CB6974" w:rsidP="0006424E">
            <w:pPr>
              <w:suppressAutoHyphens/>
              <w:spacing w:after="0" w:line="360" w:lineRule="auto"/>
              <w:jc w:val="both"/>
              <w:rPr>
                <w:rFonts w:ascii="Times New Roman" w:eastAsia="Times New Roman" w:hAnsi="Times New Roman" w:cs="Times New Roman"/>
                <w:sz w:val="24"/>
                <w:szCs w:val="24"/>
                <w:lang w:eastAsia="ar-SA"/>
              </w:rPr>
            </w:pPr>
          </w:p>
        </w:tc>
        <w:tc>
          <w:tcPr>
            <w:tcW w:w="2551" w:type="dxa"/>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c>
          <w:tcPr>
            <w:tcW w:w="2977" w:type="dxa"/>
            <w:tcBorders>
              <w:right w:val="single" w:sz="4" w:space="0" w:color="auto"/>
            </w:tcBorders>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c>
          <w:tcPr>
            <w:tcW w:w="1843" w:type="dxa"/>
            <w:tcBorders>
              <w:left w:val="single" w:sz="4" w:space="0" w:color="auto"/>
            </w:tcBorders>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r>
      <w:tr w:rsidR="0006424E" w:rsidRPr="007E4245" w:rsidTr="00951276">
        <w:tc>
          <w:tcPr>
            <w:tcW w:w="2553" w:type="dxa"/>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p w:rsidR="00CB6974" w:rsidRPr="007E4245" w:rsidRDefault="00CB6974" w:rsidP="0006424E">
            <w:pPr>
              <w:suppressAutoHyphens/>
              <w:spacing w:after="0" w:line="360" w:lineRule="auto"/>
              <w:jc w:val="both"/>
              <w:rPr>
                <w:rFonts w:ascii="Times New Roman" w:eastAsia="Times New Roman" w:hAnsi="Times New Roman" w:cs="Times New Roman"/>
                <w:sz w:val="24"/>
                <w:szCs w:val="24"/>
                <w:lang w:eastAsia="ar-SA"/>
              </w:rPr>
            </w:pPr>
          </w:p>
        </w:tc>
        <w:tc>
          <w:tcPr>
            <w:tcW w:w="2551" w:type="dxa"/>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c>
          <w:tcPr>
            <w:tcW w:w="2977" w:type="dxa"/>
            <w:tcBorders>
              <w:right w:val="single" w:sz="4" w:space="0" w:color="auto"/>
            </w:tcBorders>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c>
          <w:tcPr>
            <w:tcW w:w="1843" w:type="dxa"/>
            <w:tcBorders>
              <w:left w:val="single" w:sz="4" w:space="0" w:color="auto"/>
            </w:tcBorders>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r>
      <w:tr w:rsidR="0006424E" w:rsidRPr="007E4245" w:rsidTr="00951276">
        <w:tc>
          <w:tcPr>
            <w:tcW w:w="2553" w:type="dxa"/>
          </w:tcPr>
          <w:p w:rsidR="0006424E" w:rsidRPr="007E4245" w:rsidRDefault="0006424E" w:rsidP="00CB6974">
            <w:pPr>
              <w:suppressAutoHyphens/>
              <w:spacing w:after="0" w:line="360" w:lineRule="auto"/>
              <w:jc w:val="center"/>
              <w:rPr>
                <w:rFonts w:ascii="Times New Roman" w:eastAsia="Times New Roman" w:hAnsi="Times New Roman" w:cs="Times New Roman"/>
                <w:sz w:val="24"/>
                <w:szCs w:val="24"/>
                <w:lang w:eastAsia="ar-SA"/>
              </w:rPr>
            </w:pPr>
          </w:p>
          <w:p w:rsidR="00CB6974" w:rsidRPr="007E4245" w:rsidRDefault="00CB6974" w:rsidP="00CB6974">
            <w:pPr>
              <w:suppressAutoHyphens/>
              <w:spacing w:after="0" w:line="360" w:lineRule="auto"/>
              <w:jc w:val="center"/>
              <w:rPr>
                <w:rFonts w:ascii="Times New Roman" w:eastAsia="Times New Roman" w:hAnsi="Times New Roman" w:cs="Times New Roman"/>
                <w:sz w:val="24"/>
                <w:szCs w:val="24"/>
                <w:lang w:eastAsia="ar-SA"/>
              </w:rPr>
            </w:pPr>
          </w:p>
        </w:tc>
        <w:tc>
          <w:tcPr>
            <w:tcW w:w="2551" w:type="dxa"/>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c>
          <w:tcPr>
            <w:tcW w:w="2977" w:type="dxa"/>
            <w:tcBorders>
              <w:right w:val="single" w:sz="4" w:space="0" w:color="auto"/>
            </w:tcBorders>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c>
          <w:tcPr>
            <w:tcW w:w="1843" w:type="dxa"/>
            <w:tcBorders>
              <w:left w:val="single" w:sz="4" w:space="0" w:color="auto"/>
            </w:tcBorders>
          </w:tcPr>
          <w:p w:rsidR="0006424E" w:rsidRPr="007E4245" w:rsidRDefault="0006424E" w:rsidP="0006424E">
            <w:pPr>
              <w:suppressAutoHyphens/>
              <w:spacing w:after="0" w:line="360" w:lineRule="auto"/>
              <w:jc w:val="both"/>
              <w:rPr>
                <w:rFonts w:ascii="Times New Roman" w:eastAsia="Times New Roman" w:hAnsi="Times New Roman" w:cs="Times New Roman"/>
                <w:sz w:val="24"/>
                <w:szCs w:val="24"/>
                <w:lang w:eastAsia="ar-SA"/>
              </w:rPr>
            </w:pPr>
          </w:p>
        </w:tc>
      </w:tr>
    </w:tbl>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 dnia ............................</w:t>
      </w: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t xml:space="preserve">          .....................................................</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i/>
          <w:iCs/>
          <w:color w:val="000000"/>
          <w:sz w:val="24"/>
          <w:szCs w:val="24"/>
          <w:lang w:eastAsia="ar-SA"/>
        </w:rPr>
        <w:t xml:space="preserve">                                                                                                            </w:t>
      </w:r>
    </w:p>
    <w:p w:rsidR="00D830B9" w:rsidRPr="007E4245" w:rsidRDefault="0006424E" w:rsidP="004D0ECB">
      <w:pPr>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bCs/>
          <w:i/>
          <w:color w:val="000000"/>
          <w:sz w:val="24"/>
          <w:szCs w:val="24"/>
          <w:lang w:eastAsia="ar-SA"/>
        </w:rPr>
        <w:t xml:space="preserve">                                                                                               </w:t>
      </w:r>
      <w:r w:rsidRPr="007E4245">
        <w:rPr>
          <w:rFonts w:ascii="Times New Roman" w:eastAsia="Times New Roman" w:hAnsi="Times New Roman" w:cs="Times New Roman"/>
          <w:i/>
          <w:iCs/>
          <w:color w:val="000000"/>
          <w:sz w:val="24"/>
          <w:szCs w:val="24"/>
          <w:lang w:eastAsia="ar-SA"/>
        </w:rPr>
        <w:t>Podpis osoby upoważnionej</w:t>
      </w:r>
      <w:r w:rsidR="00D830B9" w:rsidRPr="007E4245">
        <w:rPr>
          <w:rFonts w:ascii="Times New Roman" w:eastAsia="Times New Roman" w:hAnsi="Times New Roman" w:cs="Times New Roman"/>
          <w:i/>
          <w:iCs/>
          <w:color w:val="000000"/>
          <w:sz w:val="24"/>
          <w:szCs w:val="24"/>
          <w:lang w:eastAsia="ar-SA"/>
        </w:rPr>
        <w:br w:type="page"/>
      </w:r>
    </w:p>
    <w:p w:rsidR="0006424E" w:rsidRPr="007E4245" w:rsidRDefault="0006424E" w:rsidP="00CB6974">
      <w:pPr>
        <w:suppressAutoHyphens/>
        <w:spacing w:before="120" w:after="100" w:line="240" w:lineRule="auto"/>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i/>
          <w:iCs/>
          <w:color w:val="000000"/>
          <w:sz w:val="24"/>
          <w:szCs w:val="24"/>
          <w:lang w:eastAsia="ar-SA"/>
        </w:rPr>
        <w:lastRenderedPageBreak/>
        <w:t xml:space="preserve">Załącznik Nr 5 do Wniosku o dopuszczenie do udziału w postępowaniu w trybie negocjacji </w:t>
      </w:r>
    </w:p>
    <w:p w:rsidR="0006424E" w:rsidRPr="007E4245" w:rsidRDefault="0006424E" w:rsidP="0006424E">
      <w:pPr>
        <w:suppressAutoHyphens/>
        <w:spacing w:before="120" w:after="100" w:line="240" w:lineRule="auto"/>
        <w:ind w:left="561" w:hanging="561"/>
        <w:rPr>
          <w:rFonts w:ascii="Times New Roman" w:eastAsia="Times New Roman" w:hAnsi="Times New Roman" w:cs="Times New Roman"/>
          <w:i/>
          <w:iCs/>
          <w:color w:val="000000"/>
          <w:sz w:val="24"/>
          <w:szCs w:val="24"/>
          <w:lang w:eastAsia="ar-SA"/>
        </w:rPr>
      </w:pPr>
    </w:p>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p w:rsidR="0006424E" w:rsidRPr="007E4245" w:rsidRDefault="0006424E" w:rsidP="0006424E">
      <w:pPr>
        <w:tabs>
          <w:tab w:val="left" w:pos="8222"/>
        </w:tabs>
        <w:suppressAutoHyphens/>
        <w:autoSpaceDE w:val="0"/>
        <w:autoSpaceDN w:val="0"/>
        <w:adjustRightInd w:val="0"/>
        <w:spacing w:after="0" w:line="240" w:lineRule="auto"/>
        <w:ind w:left="426"/>
        <w:jc w:val="both"/>
        <w:rPr>
          <w:rFonts w:ascii="Times New Roman" w:eastAsia="TTE15F0AF0t00" w:hAnsi="Times New Roman" w:cs="Times New Roman"/>
          <w:b/>
          <w:sz w:val="24"/>
          <w:szCs w:val="24"/>
          <w:lang w:eastAsia="ar-SA"/>
        </w:rPr>
      </w:pPr>
      <w:r w:rsidRPr="007E4245">
        <w:rPr>
          <w:rFonts w:ascii="Times New Roman" w:eastAsia="TTE15F0AF0t00" w:hAnsi="Times New Roman" w:cs="Times New Roman"/>
          <w:b/>
          <w:sz w:val="24"/>
          <w:szCs w:val="24"/>
          <w:lang w:eastAsia="ar-SA"/>
        </w:rPr>
        <w:t xml:space="preserve">WYKAZ WYKONANYCH </w:t>
      </w:r>
      <w:r w:rsidR="00E0787D" w:rsidRPr="007E4245">
        <w:rPr>
          <w:rFonts w:ascii="Times New Roman" w:eastAsia="TTE15F0AF0t00" w:hAnsi="Times New Roman" w:cs="Times New Roman"/>
          <w:b/>
          <w:sz w:val="24"/>
          <w:szCs w:val="24"/>
          <w:lang w:eastAsia="ar-SA"/>
        </w:rPr>
        <w:t xml:space="preserve">DOSTAW i </w:t>
      </w:r>
      <w:r w:rsidR="004D0ECB" w:rsidRPr="007E4245">
        <w:rPr>
          <w:rFonts w:ascii="Times New Roman" w:eastAsia="TTE15F0AF0t00" w:hAnsi="Times New Roman" w:cs="Times New Roman"/>
          <w:b/>
          <w:sz w:val="24"/>
          <w:szCs w:val="24"/>
          <w:lang w:eastAsia="ar-SA"/>
        </w:rPr>
        <w:t xml:space="preserve">MONTAŻY </w:t>
      </w:r>
      <w:r w:rsidR="00E0787D" w:rsidRPr="007E4245">
        <w:rPr>
          <w:rFonts w:ascii="Times New Roman" w:eastAsia="TTE15F0AF0t00" w:hAnsi="Times New Roman" w:cs="Times New Roman"/>
          <w:b/>
          <w:sz w:val="24"/>
          <w:szCs w:val="24"/>
          <w:lang w:eastAsia="ar-SA"/>
        </w:rPr>
        <w:t>WENTYLATORÓW PROMIENIOWYCH</w:t>
      </w:r>
      <w:r w:rsidRPr="007E4245">
        <w:rPr>
          <w:rFonts w:ascii="Times New Roman" w:eastAsia="TTE15F0AF0t00" w:hAnsi="Times New Roman" w:cs="Times New Roman"/>
          <w:b/>
          <w:sz w:val="24"/>
          <w:szCs w:val="24"/>
          <w:lang w:eastAsia="ar-SA"/>
        </w:rPr>
        <w:t xml:space="preserve"> (</w:t>
      </w:r>
      <w:r w:rsidRPr="007E4245">
        <w:rPr>
          <w:rFonts w:ascii="Times New Roman" w:eastAsia="Times New Roman" w:hAnsi="Times New Roman" w:cs="Times New Roman"/>
          <w:color w:val="000000"/>
          <w:sz w:val="24"/>
          <w:szCs w:val="24"/>
          <w:lang w:eastAsia="ar-SA"/>
        </w:rPr>
        <w:t xml:space="preserve">zgodnie z zapisami w dziale XI ust.1 </w:t>
      </w:r>
      <w:r w:rsidR="004A29B4" w:rsidRPr="007E4245">
        <w:rPr>
          <w:rFonts w:ascii="Times New Roman" w:eastAsia="Times New Roman" w:hAnsi="Times New Roman" w:cs="Times New Roman"/>
          <w:color w:val="000000"/>
          <w:sz w:val="24"/>
          <w:szCs w:val="24"/>
          <w:lang w:eastAsia="ar-SA"/>
        </w:rPr>
        <w:t xml:space="preserve">pkt 2 i ust.3 </w:t>
      </w:r>
      <w:r w:rsidR="00910049" w:rsidRPr="007E4245">
        <w:rPr>
          <w:rFonts w:ascii="Times New Roman" w:eastAsia="Times New Roman" w:hAnsi="Times New Roman" w:cs="Times New Roman"/>
          <w:color w:val="000000"/>
          <w:sz w:val="24"/>
          <w:szCs w:val="24"/>
          <w:lang w:eastAsia="ar-SA"/>
        </w:rPr>
        <w:t>ogłoszenia</w:t>
      </w:r>
      <w:r w:rsidR="00FF435D" w:rsidRPr="007E4245">
        <w:rPr>
          <w:rFonts w:ascii="Times New Roman" w:eastAsia="Times New Roman" w:hAnsi="Times New Roman" w:cs="Times New Roman"/>
          <w:color w:val="000000"/>
          <w:sz w:val="24"/>
          <w:szCs w:val="24"/>
          <w:lang w:eastAsia="ar-SA"/>
        </w:rPr>
        <w:t xml:space="preserve"> do postępowania ZUK-</w:t>
      </w:r>
      <w:r w:rsidR="00E923F2" w:rsidRPr="007E4245">
        <w:rPr>
          <w:rFonts w:ascii="Times New Roman" w:eastAsia="Times New Roman" w:hAnsi="Times New Roman" w:cs="Times New Roman"/>
          <w:color w:val="000000"/>
          <w:sz w:val="24"/>
          <w:szCs w:val="24"/>
          <w:lang w:eastAsia="ar-SA"/>
        </w:rPr>
        <w:t>8</w:t>
      </w:r>
      <w:r w:rsidR="00FF435D" w:rsidRPr="007E4245">
        <w:rPr>
          <w:rFonts w:ascii="Times New Roman" w:eastAsia="Times New Roman" w:hAnsi="Times New Roman" w:cs="Times New Roman"/>
          <w:color w:val="000000"/>
          <w:sz w:val="24"/>
          <w:szCs w:val="24"/>
          <w:lang w:eastAsia="ar-SA"/>
        </w:rPr>
        <w:t>/ZP/201</w:t>
      </w:r>
      <w:r w:rsidR="004D0ECB" w:rsidRPr="007E4245">
        <w:rPr>
          <w:rFonts w:ascii="Times New Roman" w:eastAsia="Times New Roman" w:hAnsi="Times New Roman" w:cs="Times New Roman"/>
          <w:color w:val="000000"/>
          <w:sz w:val="24"/>
          <w:szCs w:val="24"/>
          <w:lang w:eastAsia="ar-SA"/>
        </w:rPr>
        <w:t>6</w:t>
      </w:r>
      <w:r w:rsidRPr="007E4245">
        <w:rPr>
          <w:rFonts w:ascii="Times New Roman" w:eastAsia="Times New Roman" w:hAnsi="Times New Roman" w:cs="Times New Roman"/>
          <w:color w:val="000000"/>
          <w:sz w:val="24"/>
          <w:szCs w:val="24"/>
          <w:lang w:eastAsia="ar-SA"/>
        </w:rPr>
        <w:t>)</w:t>
      </w:r>
      <w:r w:rsidRPr="007E4245">
        <w:rPr>
          <w:rFonts w:ascii="Times New Roman" w:eastAsia="TTE15F0AF0t00" w:hAnsi="Times New Roman" w:cs="Times New Roman"/>
          <w:b/>
          <w:sz w:val="24"/>
          <w:szCs w:val="24"/>
          <w:lang w:eastAsia="ar-SA"/>
        </w:rPr>
        <w:t>:</w:t>
      </w:r>
    </w:p>
    <w:p w:rsidR="003D47FA" w:rsidRPr="007E4245" w:rsidRDefault="003D47FA" w:rsidP="0006424E">
      <w:pPr>
        <w:tabs>
          <w:tab w:val="left" w:pos="8222"/>
        </w:tabs>
        <w:suppressAutoHyphens/>
        <w:autoSpaceDE w:val="0"/>
        <w:autoSpaceDN w:val="0"/>
        <w:adjustRightInd w:val="0"/>
        <w:spacing w:after="0" w:line="240" w:lineRule="auto"/>
        <w:ind w:left="426"/>
        <w:jc w:val="both"/>
        <w:rPr>
          <w:rFonts w:ascii="Times New Roman" w:eastAsia="TTE15F0AF0t00" w:hAnsi="Times New Roman" w:cs="Times New Roman"/>
          <w:b/>
          <w:sz w:val="24"/>
          <w:szCs w:val="24"/>
          <w:lang w:eastAsia="ar-SA"/>
        </w:rPr>
      </w:pPr>
    </w:p>
    <w:p w:rsidR="003D47FA" w:rsidRPr="007E4245" w:rsidRDefault="003D47FA" w:rsidP="0006424E">
      <w:pPr>
        <w:tabs>
          <w:tab w:val="left" w:pos="8222"/>
        </w:tabs>
        <w:suppressAutoHyphens/>
        <w:autoSpaceDE w:val="0"/>
        <w:autoSpaceDN w:val="0"/>
        <w:adjustRightInd w:val="0"/>
        <w:spacing w:after="0" w:line="240" w:lineRule="auto"/>
        <w:ind w:left="426"/>
        <w:jc w:val="both"/>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Nazwa i adres Wykonawcy……………………………………………………………………</w:t>
      </w:r>
    </w:p>
    <w:p w:rsidR="0006424E" w:rsidRPr="007E4245" w:rsidRDefault="0006424E" w:rsidP="0006424E">
      <w:pPr>
        <w:suppressAutoHyphens/>
        <w:spacing w:after="0" w:line="240" w:lineRule="auto"/>
        <w:rPr>
          <w:rFonts w:ascii="Times New Roman" w:eastAsia="TTE15F0AF0t00" w:hAnsi="Times New Roman" w:cs="Times New Roman"/>
          <w:strike/>
          <w:sz w:val="24"/>
          <w:szCs w:val="24"/>
          <w:lang w:eastAsia="ar-S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1701"/>
        <w:gridCol w:w="1418"/>
        <w:gridCol w:w="1134"/>
        <w:gridCol w:w="1134"/>
        <w:gridCol w:w="1134"/>
        <w:gridCol w:w="1701"/>
      </w:tblGrid>
      <w:tr w:rsidR="0006424E" w:rsidRPr="007E4245" w:rsidTr="00AF3D1D">
        <w:trPr>
          <w:cantSplit/>
          <w:trHeight w:val="885"/>
        </w:trPr>
        <w:tc>
          <w:tcPr>
            <w:tcW w:w="567" w:type="dxa"/>
            <w:vMerge w:val="restart"/>
            <w:vAlign w:val="center"/>
          </w:tcPr>
          <w:p w:rsidR="0006424E" w:rsidRPr="007E4245" w:rsidRDefault="0006424E" w:rsidP="0006424E">
            <w:pPr>
              <w:suppressAutoHyphens/>
              <w:spacing w:after="0" w:line="240" w:lineRule="auto"/>
              <w:jc w:val="center"/>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L.p.</w:t>
            </w:r>
          </w:p>
        </w:tc>
        <w:tc>
          <w:tcPr>
            <w:tcW w:w="1134" w:type="dxa"/>
            <w:vMerge w:val="restart"/>
            <w:vAlign w:val="center"/>
          </w:tcPr>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Nazwa zadania i miejsce wykonania</w:t>
            </w:r>
          </w:p>
          <w:p w:rsidR="0006424E" w:rsidRPr="007E4245" w:rsidRDefault="0006424E" w:rsidP="0006424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val="restart"/>
            <w:vAlign w:val="center"/>
          </w:tcPr>
          <w:p w:rsidR="0006424E" w:rsidRPr="007E4245" w:rsidRDefault="0006424E" w:rsidP="0006424E">
            <w:pPr>
              <w:suppressAutoHyphens/>
              <w:spacing w:after="0" w:line="240" w:lineRule="auto"/>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 xml:space="preserve">Zakres robót i ich opis </w:t>
            </w:r>
          </w:p>
        </w:tc>
        <w:tc>
          <w:tcPr>
            <w:tcW w:w="1418" w:type="dxa"/>
            <w:vMerge w:val="restart"/>
            <w:vAlign w:val="center"/>
          </w:tcPr>
          <w:p w:rsidR="0006424E" w:rsidRPr="007E4245" w:rsidRDefault="00E0787D"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Parametry wentylatora</w:t>
            </w:r>
          </w:p>
          <w:p w:rsidR="00AF3D1D" w:rsidRPr="007E4245" w:rsidRDefault="00E0787D"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V</w:t>
            </w:r>
            <w:r w:rsidR="00AF3D1D" w:rsidRPr="007E4245">
              <w:rPr>
                <w:rFonts w:ascii="Times New Roman" w:eastAsia="TTE15F0AF0t00" w:hAnsi="Times New Roman" w:cs="Times New Roman"/>
                <w:sz w:val="24"/>
                <w:szCs w:val="24"/>
                <w:lang w:eastAsia="ar-SA"/>
              </w:rPr>
              <w:t>=…</w:t>
            </w:r>
          </w:p>
          <w:p w:rsidR="00AF3D1D" w:rsidRPr="007E4245" w:rsidRDefault="00E0787D" w:rsidP="0006424E">
            <w:pPr>
              <w:suppressAutoHyphens/>
              <w:spacing w:after="0" w:line="240" w:lineRule="auto"/>
              <w:jc w:val="center"/>
              <w:rPr>
                <w:rFonts w:ascii="Times New Roman" w:eastAsia="Times New Roman" w:hAnsi="Times New Roman" w:cs="Times New Roman"/>
                <w:sz w:val="24"/>
                <w:szCs w:val="24"/>
                <w:lang w:eastAsia="ar-SA"/>
              </w:rPr>
            </w:pPr>
            <w:proofErr w:type="spellStart"/>
            <w:r w:rsidRPr="007E4245">
              <w:rPr>
                <w:rFonts w:ascii="Times New Roman" w:eastAsia="TTE15F0AF0t00" w:hAnsi="Times New Roman" w:cs="Times New Roman"/>
                <w:sz w:val="24"/>
                <w:szCs w:val="24"/>
                <w:lang w:eastAsia="ar-SA"/>
              </w:rPr>
              <w:t>Δp</w:t>
            </w:r>
            <w:r w:rsidRPr="007E4245">
              <w:rPr>
                <w:rFonts w:ascii="Times New Roman" w:eastAsia="TTE15F0AF0t00" w:hAnsi="Times New Roman" w:cs="Times New Roman"/>
                <w:sz w:val="24"/>
                <w:szCs w:val="24"/>
                <w:vertAlign w:val="subscript"/>
                <w:lang w:eastAsia="ar-SA"/>
              </w:rPr>
              <w:t>c</w:t>
            </w:r>
            <w:proofErr w:type="spellEnd"/>
            <w:r w:rsidR="00AF3D1D" w:rsidRPr="007E4245">
              <w:rPr>
                <w:rFonts w:ascii="Times New Roman" w:eastAsia="TTE15F0AF0t00" w:hAnsi="Times New Roman" w:cs="Times New Roman"/>
                <w:sz w:val="24"/>
                <w:szCs w:val="24"/>
                <w:lang w:eastAsia="ar-SA"/>
              </w:rPr>
              <w:t>=…</w:t>
            </w:r>
          </w:p>
        </w:tc>
        <w:tc>
          <w:tcPr>
            <w:tcW w:w="2268" w:type="dxa"/>
            <w:gridSpan w:val="2"/>
            <w:shd w:val="clear" w:color="auto" w:fill="auto"/>
            <w:vAlign w:val="center"/>
          </w:tcPr>
          <w:p w:rsidR="0006424E" w:rsidRPr="007E4245" w:rsidRDefault="0006424E" w:rsidP="0006424E">
            <w:pPr>
              <w:suppressAutoHyphens/>
              <w:spacing w:after="0" w:line="240" w:lineRule="auto"/>
              <w:jc w:val="center"/>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Data wykonania</w:t>
            </w:r>
          </w:p>
        </w:tc>
        <w:tc>
          <w:tcPr>
            <w:tcW w:w="1134" w:type="dxa"/>
            <w:vMerge w:val="restart"/>
            <w:vAlign w:val="center"/>
          </w:tcPr>
          <w:p w:rsidR="0006424E" w:rsidRPr="007E4245" w:rsidRDefault="0006424E" w:rsidP="0006424E">
            <w:pPr>
              <w:suppressAutoHyphens/>
              <w:spacing w:after="0" w:line="240" w:lineRule="auto"/>
              <w:jc w:val="center"/>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Odbiorca (nazwa,</w:t>
            </w:r>
          </w:p>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adres, nr telefonu</w:t>
            </w:r>
          </w:p>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do kontaktu)</w:t>
            </w:r>
          </w:p>
        </w:tc>
        <w:tc>
          <w:tcPr>
            <w:tcW w:w="1701" w:type="dxa"/>
            <w:vMerge w:val="restart"/>
            <w:vAlign w:val="center"/>
          </w:tcPr>
          <w:p w:rsidR="0006424E" w:rsidRPr="007E4245" w:rsidRDefault="0006424E" w:rsidP="0006424E">
            <w:pPr>
              <w:keepNext/>
              <w:spacing w:after="0" w:line="240" w:lineRule="auto"/>
              <w:jc w:val="center"/>
              <w:outlineLvl w:val="6"/>
              <w:rPr>
                <w:rFonts w:ascii="Times New Roman" w:eastAsia="Times New Roman" w:hAnsi="Times New Roman" w:cs="Times New Roman"/>
                <w:bCs/>
                <w:sz w:val="24"/>
                <w:szCs w:val="24"/>
              </w:rPr>
            </w:pPr>
            <w:r w:rsidRPr="007E4245">
              <w:rPr>
                <w:rFonts w:ascii="Times New Roman" w:eastAsia="Times New Roman" w:hAnsi="Times New Roman" w:cs="Times New Roman"/>
                <w:bCs/>
                <w:sz w:val="24"/>
                <w:szCs w:val="24"/>
              </w:rPr>
              <w:t>Nazwa Wykonawcy/Wykonawców  (w przypadku wykonawców wspólnie ubiegających się o zamówienie)</w:t>
            </w:r>
          </w:p>
        </w:tc>
      </w:tr>
      <w:tr w:rsidR="0006424E" w:rsidRPr="007E4245" w:rsidTr="00AF3D1D">
        <w:trPr>
          <w:cantSplit/>
          <w:trHeight w:val="1533"/>
        </w:trPr>
        <w:tc>
          <w:tcPr>
            <w:tcW w:w="567" w:type="dxa"/>
            <w:vMerge/>
            <w:vAlign w:val="center"/>
          </w:tcPr>
          <w:p w:rsidR="0006424E" w:rsidRPr="007E4245" w:rsidRDefault="0006424E" w:rsidP="0006424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ign w:val="center"/>
          </w:tcPr>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p>
        </w:tc>
        <w:tc>
          <w:tcPr>
            <w:tcW w:w="1701" w:type="dxa"/>
            <w:vMerge/>
          </w:tcPr>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p>
        </w:tc>
        <w:tc>
          <w:tcPr>
            <w:tcW w:w="1418" w:type="dxa"/>
            <w:vMerge/>
            <w:vAlign w:val="center"/>
          </w:tcPr>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p>
        </w:tc>
        <w:tc>
          <w:tcPr>
            <w:tcW w:w="1134" w:type="dxa"/>
            <w:shd w:val="clear" w:color="auto" w:fill="auto"/>
            <w:vAlign w:val="center"/>
          </w:tcPr>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rozpoczęcie</w:t>
            </w:r>
          </w:p>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(data)</w:t>
            </w:r>
          </w:p>
        </w:tc>
        <w:tc>
          <w:tcPr>
            <w:tcW w:w="1134" w:type="dxa"/>
            <w:shd w:val="clear" w:color="auto" w:fill="auto"/>
            <w:vAlign w:val="center"/>
          </w:tcPr>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zakończenie</w:t>
            </w:r>
          </w:p>
          <w:p w:rsidR="0006424E" w:rsidRPr="007E4245" w:rsidRDefault="0006424E" w:rsidP="0006424E">
            <w:pPr>
              <w:suppressAutoHyphens/>
              <w:spacing w:after="0" w:line="240" w:lineRule="auto"/>
              <w:jc w:val="center"/>
              <w:rPr>
                <w:rFonts w:ascii="Times New Roman" w:eastAsia="TTE15F0AF0t00" w:hAnsi="Times New Roman" w:cs="Times New Roman"/>
                <w:sz w:val="24"/>
                <w:szCs w:val="24"/>
                <w:lang w:eastAsia="ar-SA"/>
              </w:rPr>
            </w:pPr>
            <w:r w:rsidRPr="007E4245">
              <w:rPr>
                <w:rFonts w:ascii="Times New Roman" w:eastAsia="TTE15F0AF0t00" w:hAnsi="Times New Roman" w:cs="Times New Roman"/>
                <w:sz w:val="24"/>
                <w:szCs w:val="24"/>
                <w:lang w:eastAsia="ar-SA"/>
              </w:rPr>
              <w:t>(data)</w:t>
            </w:r>
          </w:p>
        </w:tc>
        <w:tc>
          <w:tcPr>
            <w:tcW w:w="1134" w:type="dxa"/>
            <w:vMerge/>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701" w:type="dxa"/>
            <w:vMerge/>
          </w:tcPr>
          <w:p w:rsidR="0006424E" w:rsidRPr="007E4245" w:rsidRDefault="0006424E" w:rsidP="0006424E">
            <w:pPr>
              <w:keepNext/>
              <w:spacing w:after="0" w:line="240" w:lineRule="auto"/>
              <w:jc w:val="center"/>
              <w:outlineLvl w:val="6"/>
              <w:rPr>
                <w:rFonts w:ascii="Times New Roman" w:eastAsia="Times New Roman" w:hAnsi="Times New Roman" w:cs="Times New Roman"/>
                <w:bCs/>
                <w:sz w:val="24"/>
                <w:szCs w:val="24"/>
              </w:rPr>
            </w:pPr>
          </w:p>
        </w:tc>
      </w:tr>
      <w:tr w:rsidR="0006424E" w:rsidRPr="007E4245" w:rsidTr="00AF3D1D">
        <w:trPr>
          <w:cantSplit/>
          <w:trHeight w:val="653"/>
        </w:trPr>
        <w:tc>
          <w:tcPr>
            <w:tcW w:w="567" w:type="dxa"/>
            <w:vAlign w:val="center"/>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1.</w:t>
            </w:r>
          </w:p>
        </w:tc>
        <w:tc>
          <w:tcPr>
            <w:tcW w:w="1134" w:type="dxa"/>
            <w:vAlign w:val="center"/>
          </w:tcPr>
          <w:p w:rsidR="0006424E" w:rsidRPr="007E4245" w:rsidRDefault="0006424E" w:rsidP="0006424E">
            <w:pPr>
              <w:widowControl w:val="0"/>
              <w:autoSpaceDE w:val="0"/>
              <w:autoSpaceDN w:val="0"/>
              <w:adjustRightInd w:val="0"/>
              <w:spacing w:after="0" w:line="240" w:lineRule="auto"/>
              <w:rPr>
                <w:rFonts w:ascii="Times New Roman" w:eastAsia="Times New Roman" w:hAnsi="Times New Roman" w:cs="Times New Roman"/>
                <w:bCs/>
                <w:sz w:val="24"/>
                <w:szCs w:val="24"/>
              </w:rPr>
            </w:pPr>
          </w:p>
        </w:tc>
        <w:tc>
          <w:tcPr>
            <w:tcW w:w="1701"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r>
      <w:tr w:rsidR="0006424E" w:rsidRPr="007E4245" w:rsidTr="00AF3D1D">
        <w:trPr>
          <w:cantSplit/>
          <w:trHeight w:val="705"/>
        </w:trPr>
        <w:tc>
          <w:tcPr>
            <w:tcW w:w="567" w:type="dxa"/>
            <w:vAlign w:val="center"/>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2.</w:t>
            </w:r>
          </w:p>
        </w:tc>
        <w:tc>
          <w:tcPr>
            <w:tcW w:w="1134" w:type="dxa"/>
            <w:vAlign w:val="center"/>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r>
      <w:tr w:rsidR="0006424E" w:rsidRPr="007E4245" w:rsidTr="00AF3D1D">
        <w:trPr>
          <w:cantSplit/>
          <w:trHeight w:val="696"/>
        </w:trPr>
        <w:tc>
          <w:tcPr>
            <w:tcW w:w="567" w:type="dxa"/>
            <w:vAlign w:val="center"/>
          </w:tcPr>
          <w:p w:rsidR="0006424E" w:rsidRPr="007E4245" w:rsidRDefault="00D93463"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3.</w:t>
            </w:r>
          </w:p>
        </w:tc>
        <w:tc>
          <w:tcPr>
            <w:tcW w:w="1134" w:type="dxa"/>
            <w:vAlign w:val="center"/>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06424E" w:rsidRPr="007E4245" w:rsidRDefault="0006424E" w:rsidP="0006424E">
            <w:pPr>
              <w:suppressAutoHyphens/>
              <w:spacing w:after="0" w:line="240" w:lineRule="auto"/>
              <w:rPr>
                <w:rFonts w:ascii="Times New Roman" w:eastAsia="Times New Roman" w:hAnsi="Times New Roman" w:cs="Times New Roman"/>
                <w:sz w:val="24"/>
                <w:szCs w:val="24"/>
                <w:lang w:eastAsia="ar-SA"/>
              </w:rPr>
            </w:pPr>
          </w:p>
        </w:tc>
      </w:tr>
      <w:tr w:rsidR="00CB6974" w:rsidRPr="007E4245" w:rsidTr="00AF3D1D">
        <w:trPr>
          <w:cantSplit/>
          <w:trHeight w:val="696"/>
        </w:trPr>
        <w:tc>
          <w:tcPr>
            <w:tcW w:w="567" w:type="dxa"/>
            <w:vAlign w:val="center"/>
          </w:tcPr>
          <w:p w:rsidR="00CB6974" w:rsidRPr="007E4245" w:rsidRDefault="00D93463"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4.</w:t>
            </w:r>
          </w:p>
        </w:tc>
        <w:tc>
          <w:tcPr>
            <w:tcW w:w="1134"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r>
      <w:tr w:rsidR="00CB6974" w:rsidRPr="007E4245" w:rsidTr="00AF3D1D">
        <w:trPr>
          <w:cantSplit/>
          <w:trHeight w:val="696"/>
        </w:trPr>
        <w:tc>
          <w:tcPr>
            <w:tcW w:w="567" w:type="dxa"/>
            <w:vAlign w:val="center"/>
          </w:tcPr>
          <w:p w:rsidR="00CB6974" w:rsidRPr="007E4245" w:rsidRDefault="00D93463"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5.</w:t>
            </w:r>
          </w:p>
        </w:tc>
        <w:tc>
          <w:tcPr>
            <w:tcW w:w="1134"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r>
      <w:tr w:rsidR="00CB6974" w:rsidRPr="007E4245" w:rsidTr="00AF3D1D">
        <w:trPr>
          <w:cantSplit/>
          <w:trHeight w:val="696"/>
        </w:trPr>
        <w:tc>
          <w:tcPr>
            <w:tcW w:w="567" w:type="dxa"/>
            <w:vAlign w:val="center"/>
          </w:tcPr>
          <w:p w:rsidR="00CB6974" w:rsidRPr="007E4245" w:rsidRDefault="00D93463"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6.</w:t>
            </w:r>
          </w:p>
        </w:tc>
        <w:tc>
          <w:tcPr>
            <w:tcW w:w="1134"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r>
      <w:tr w:rsidR="00CB6974" w:rsidRPr="007E4245" w:rsidTr="00AF3D1D">
        <w:trPr>
          <w:cantSplit/>
          <w:trHeight w:val="696"/>
        </w:trPr>
        <w:tc>
          <w:tcPr>
            <w:tcW w:w="567" w:type="dxa"/>
            <w:vAlign w:val="center"/>
          </w:tcPr>
          <w:p w:rsidR="00CB6974" w:rsidRPr="007E4245" w:rsidRDefault="00D93463"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7.</w:t>
            </w:r>
          </w:p>
        </w:tc>
        <w:tc>
          <w:tcPr>
            <w:tcW w:w="1134"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r>
      <w:tr w:rsidR="00CB6974" w:rsidRPr="007E4245" w:rsidTr="00AF3D1D">
        <w:trPr>
          <w:cantSplit/>
          <w:trHeight w:val="696"/>
        </w:trPr>
        <w:tc>
          <w:tcPr>
            <w:tcW w:w="567" w:type="dxa"/>
            <w:vAlign w:val="center"/>
          </w:tcPr>
          <w:p w:rsidR="00CB6974" w:rsidRPr="007E4245" w:rsidRDefault="00D93463" w:rsidP="0006424E">
            <w:pPr>
              <w:suppressAutoHyphens/>
              <w:spacing w:after="0" w:line="240" w:lineRule="auto"/>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8.</w:t>
            </w:r>
          </w:p>
        </w:tc>
        <w:tc>
          <w:tcPr>
            <w:tcW w:w="1134"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418" w:type="dxa"/>
            <w:vAlign w:val="center"/>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shd w:val="clear" w:color="auto" w:fill="auto"/>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134"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c>
          <w:tcPr>
            <w:tcW w:w="1701" w:type="dxa"/>
          </w:tcPr>
          <w:p w:rsidR="00CB6974" w:rsidRPr="007E4245" w:rsidRDefault="00CB6974" w:rsidP="0006424E">
            <w:pPr>
              <w:suppressAutoHyphens/>
              <w:spacing w:after="0" w:line="240" w:lineRule="auto"/>
              <w:rPr>
                <w:rFonts w:ascii="Times New Roman" w:eastAsia="Times New Roman" w:hAnsi="Times New Roman" w:cs="Times New Roman"/>
                <w:sz w:val="24"/>
                <w:szCs w:val="24"/>
                <w:lang w:eastAsia="ar-SA"/>
              </w:rPr>
            </w:pPr>
          </w:p>
        </w:tc>
      </w:tr>
    </w:tbl>
    <w:p w:rsidR="0006424E" w:rsidRPr="007E4245" w:rsidRDefault="0006424E" w:rsidP="0006424E">
      <w:pPr>
        <w:suppressAutoHyphens/>
        <w:spacing w:after="0" w:line="240" w:lineRule="auto"/>
        <w:jc w:val="both"/>
        <w:rPr>
          <w:rFonts w:ascii="Times New Roman" w:eastAsia="TTE15F0AF0t00"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b/>
          <w:sz w:val="24"/>
          <w:szCs w:val="24"/>
          <w:lang w:eastAsia="ar-SA"/>
        </w:rPr>
        <w:t xml:space="preserve">UWAGA: </w:t>
      </w:r>
      <w:r w:rsidRPr="007E4245">
        <w:rPr>
          <w:rFonts w:ascii="Times New Roman" w:eastAsia="Times New Roman" w:hAnsi="Times New Roman" w:cs="Times New Roman"/>
          <w:sz w:val="24"/>
          <w:szCs w:val="24"/>
          <w:lang w:eastAsia="ar-SA"/>
        </w:rPr>
        <w:t xml:space="preserve">- </w:t>
      </w:r>
      <w:r w:rsidRPr="007E4245">
        <w:rPr>
          <w:rFonts w:ascii="Times New Roman" w:eastAsia="Times New Roman" w:hAnsi="Times New Roman" w:cs="Times New Roman"/>
          <w:b/>
          <w:sz w:val="24"/>
          <w:szCs w:val="24"/>
          <w:lang w:eastAsia="ar-SA"/>
        </w:rPr>
        <w:t>Wykonawca jest zobowiązany dostarczyć dokumenty potwierdzające</w:t>
      </w:r>
      <w:r w:rsidR="00CB6974" w:rsidRPr="007E4245">
        <w:rPr>
          <w:rFonts w:ascii="Times New Roman" w:eastAsia="Times New Roman" w:hAnsi="Times New Roman" w:cs="Times New Roman"/>
          <w:b/>
          <w:sz w:val="24"/>
          <w:szCs w:val="24"/>
          <w:lang w:eastAsia="ar-SA"/>
        </w:rPr>
        <w:t>,</w:t>
      </w:r>
      <w:r w:rsidR="00222AE8" w:rsidRPr="007E4245">
        <w:rPr>
          <w:rFonts w:ascii="Times New Roman" w:eastAsia="Times New Roman" w:hAnsi="Times New Roman" w:cs="Times New Roman"/>
          <w:b/>
          <w:sz w:val="24"/>
          <w:szCs w:val="24"/>
          <w:lang w:eastAsia="ar-SA"/>
        </w:rPr>
        <w:t xml:space="preserve"> prawidłowe wykonanie dostaw i montaży.</w:t>
      </w:r>
      <w:r w:rsidR="00CB6974" w:rsidRPr="007E4245">
        <w:rPr>
          <w:rFonts w:ascii="Times New Roman" w:eastAsia="Times New Roman" w:hAnsi="Times New Roman" w:cs="Times New Roman"/>
          <w:b/>
          <w:sz w:val="24"/>
          <w:szCs w:val="24"/>
          <w:lang w:eastAsia="ar-SA"/>
        </w:rPr>
        <w:t xml:space="preserve"> </w:t>
      </w: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 dnia ............................</w:t>
      </w: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p>
    <w:p w:rsidR="0006424E" w:rsidRPr="007E4245" w:rsidRDefault="0006424E" w:rsidP="0006424E">
      <w:pPr>
        <w:suppressAutoHyphens/>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t xml:space="preserve">          .....................................................</w:t>
      </w:r>
    </w:p>
    <w:p w:rsidR="0006424E" w:rsidRPr="007E4245" w:rsidRDefault="0006424E" w:rsidP="0006424E">
      <w:pPr>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sz w:val="24"/>
          <w:szCs w:val="24"/>
          <w:lang w:eastAsia="ar-SA"/>
        </w:rPr>
        <w:tab/>
      </w:r>
      <w:r w:rsidRPr="007E4245">
        <w:rPr>
          <w:rFonts w:ascii="Times New Roman" w:eastAsia="Times New Roman" w:hAnsi="Times New Roman" w:cs="Times New Roman"/>
          <w:i/>
          <w:iCs/>
          <w:color w:val="000000"/>
          <w:sz w:val="24"/>
          <w:szCs w:val="24"/>
          <w:lang w:eastAsia="ar-SA"/>
        </w:rPr>
        <w:t xml:space="preserve">                                                                                                            </w:t>
      </w:r>
    </w:p>
    <w:p w:rsidR="0006424E" w:rsidRPr="007E4245" w:rsidRDefault="0006424E" w:rsidP="00AD49D3">
      <w:pPr>
        <w:suppressAutoHyphens/>
        <w:autoSpaceDE w:val="0"/>
        <w:spacing w:after="0" w:line="240" w:lineRule="auto"/>
        <w:jc w:val="both"/>
        <w:rPr>
          <w:rFonts w:ascii="Times New Roman" w:eastAsia="Times New Roman" w:hAnsi="Times New Roman" w:cs="Times New Roman"/>
          <w:sz w:val="24"/>
          <w:szCs w:val="24"/>
          <w:lang w:eastAsia="ar-SA"/>
        </w:rPr>
      </w:pPr>
      <w:r w:rsidRPr="007E4245">
        <w:rPr>
          <w:rFonts w:ascii="Times New Roman" w:eastAsia="Times New Roman" w:hAnsi="Times New Roman" w:cs="Times New Roman"/>
          <w:bCs/>
          <w:i/>
          <w:color w:val="000000"/>
          <w:sz w:val="24"/>
          <w:szCs w:val="24"/>
          <w:lang w:eastAsia="ar-SA"/>
        </w:rPr>
        <w:t xml:space="preserve">                                                                                               </w:t>
      </w:r>
      <w:r w:rsidRPr="007E4245">
        <w:rPr>
          <w:rFonts w:ascii="Times New Roman" w:eastAsia="Times New Roman" w:hAnsi="Times New Roman" w:cs="Times New Roman"/>
          <w:i/>
          <w:iCs/>
          <w:color w:val="000000"/>
          <w:sz w:val="24"/>
          <w:szCs w:val="24"/>
          <w:lang w:eastAsia="ar-SA"/>
        </w:rPr>
        <w:t>Podpis osoby upoważnionej</w:t>
      </w:r>
    </w:p>
    <w:sectPr w:rsidR="0006424E" w:rsidRPr="007E4245" w:rsidSect="00763BC4">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ndale Sans UI">
    <w:altName w:val="Times New Roman"/>
    <w:charset w:val="EE"/>
    <w:family w:val="auto"/>
    <w:pitch w:val="variable"/>
  </w:font>
  <w:font w:name="TTE15F0AF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decimal"/>
      <w:lvlText w:val="%1)"/>
      <w:lvlJc w:val="left"/>
      <w:pPr>
        <w:tabs>
          <w:tab w:val="num" w:pos="1063"/>
        </w:tabs>
        <w:ind w:left="1063" w:hanging="495"/>
      </w:p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nsid w:val="0000000C"/>
    <w:multiLevelType w:val="multilevel"/>
    <w:tmpl w:val="0000000C"/>
    <w:name w:val="WW8Num12"/>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5">
    <w:nsid w:val="00000012"/>
    <w:multiLevelType w:val="singleLevel"/>
    <w:tmpl w:val="00000012"/>
    <w:name w:val="WW8Num18"/>
    <w:lvl w:ilvl="0">
      <w:start w:val="1"/>
      <w:numFmt w:val="decimal"/>
      <w:lvlText w:val="%1)"/>
      <w:lvlJc w:val="left"/>
      <w:pPr>
        <w:tabs>
          <w:tab w:val="num" w:pos="0"/>
        </w:tabs>
        <w:ind w:left="300" w:hanging="375"/>
      </w:pPr>
    </w:lvl>
  </w:abstractNum>
  <w:abstractNum w:abstractNumId="6">
    <w:nsid w:val="00000015"/>
    <w:multiLevelType w:val="multilevel"/>
    <w:tmpl w:val="00000015"/>
    <w:name w:val="WW8Num21"/>
    <w:lvl w:ilvl="0">
      <w:start w:val="1"/>
      <w:numFmt w:val="decimal"/>
      <w:lvlText w:val="%1."/>
      <w:lvlJc w:val="left"/>
      <w:pPr>
        <w:tabs>
          <w:tab w:val="num" w:pos="795"/>
        </w:tabs>
        <w:ind w:left="795" w:hanging="435"/>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18"/>
    <w:multiLevelType w:val="singleLevel"/>
    <w:tmpl w:val="00000018"/>
    <w:name w:val="WW8Num24"/>
    <w:lvl w:ilvl="0">
      <w:start w:val="1"/>
      <w:numFmt w:val="decimal"/>
      <w:lvlText w:val="%1)"/>
      <w:lvlJc w:val="left"/>
      <w:pPr>
        <w:tabs>
          <w:tab w:val="num" w:pos="285"/>
        </w:tabs>
        <w:ind w:left="285" w:hanging="360"/>
      </w:pPr>
    </w:lvl>
  </w:abstractNum>
  <w:abstractNum w:abstractNumId="8">
    <w:nsid w:val="0000001B"/>
    <w:multiLevelType w:val="singleLevel"/>
    <w:tmpl w:val="0000001B"/>
    <w:name w:val="WW8Num27"/>
    <w:lvl w:ilvl="0">
      <w:start w:val="1"/>
      <w:numFmt w:val="decimal"/>
      <w:lvlText w:val="%1."/>
      <w:lvlJc w:val="left"/>
      <w:pPr>
        <w:tabs>
          <w:tab w:val="num" w:pos="0"/>
        </w:tabs>
        <w:ind w:left="720" w:hanging="360"/>
      </w:pPr>
      <w:rPr>
        <w:rFonts w:eastAsia="Times New Roman"/>
        <w:i w:val="0"/>
        <w:color w:val="000000"/>
        <w:sz w:val="21"/>
      </w:rPr>
    </w:lvl>
  </w:abstractNum>
  <w:abstractNum w:abstractNumId="9">
    <w:nsid w:val="00DE0554"/>
    <w:multiLevelType w:val="hybridMultilevel"/>
    <w:tmpl w:val="5464DC9E"/>
    <w:lvl w:ilvl="0" w:tplc="2B76AAA2">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27320BF"/>
    <w:multiLevelType w:val="hybridMultilevel"/>
    <w:tmpl w:val="4074F3FA"/>
    <w:lvl w:ilvl="0" w:tplc="6D6A0F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BD273F"/>
    <w:multiLevelType w:val="hybridMultilevel"/>
    <w:tmpl w:val="C6347622"/>
    <w:lvl w:ilvl="0" w:tplc="B2D4DEAC">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9557A2"/>
    <w:multiLevelType w:val="hybridMultilevel"/>
    <w:tmpl w:val="55588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BF49A9"/>
    <w:multiLevelType w:val="hybridMultilevel"/>
    <w:tmpl w:val="2BE44BA2"/>
    <w:lvl w:ilvl="0" w:tplc="9978F630">
      <w:start w:val="4"/>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C6785F"/>
    <w:multiLevelType w:val="hybridMultilevel"/>
    <w:tmpl w:val="B57AB3A2"/>
    <w:lvl w:ilvl="0" w:tplc="BB60094C">
      <w:start w:val="1"/>
      <w:numFmt w:val="decimal"/>
      <w:lvlText w:val="%1)"/>
      <w:lvlJc w:val="left"/>
      <w:pPr>
        <w:ind w:left="1146" w:hanging="360"/>
      </w:pPr>
      <w:rPr>
        <w:strike w:val="0"/>
      </w:rPr>
    </w:lvl>
    <w:lvl w:ilvl="1" w:tplc="5324E422">
      <w:start w:val="1"/>
      <w:numFmt w:val="lowerLetter"/>
      <w:lvlText w:val="%2."/>
      <w:lvlJc w:val="left"/>
      <w:pPr>
        <w:ind w:left="1866" w:hanging="360"/>
      </w:pPr>
      <w:rPr>
        <w:strike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DE33DD8"/>
    <w:multiLevelType w:val="hybridMultilevel"/>
    <w:tmpl w:val="19E482DC"/>
    <w:lvl w:ilvl="0" w:tplc="9134FDB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1A5122"/>
    <w:multiLevelType w:val="hybridMultilevel"/>
    <w:tmpl w:val="912A9D84"/>
    <w:lvl w:ilvl="0" w:tplc="4FE69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F67098"/>
    <w:multiLevelType w:val="hybridMultilevel"/>
    <w:tmpl w:val="740A13F4"/>
    <w:lvl w:ilvl="0" w:tplc="39609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127465"/>
    <w:multiLevelType w:val="hybridMultilevel"/>
    <w:tmpl w:val="5176B02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AE6280"/>
    <w:multiLevelType w:val="hybridMultilevel"/>
    <w:tmpl w:val="34B67D94"/>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C26126"/>
    <w:multiLevelType w:val="hybridMultilevel"/>
    <w:tmpl w:val="BEA2CD40"/>
    <w:lvl w:ilvl="0" w:tplc="8B12B28C">
      <w:start w:val="3"/>
      <w:numFmt w:val="decimal"/>
      <w:lvlText w:val="%1."/>
      <w:lvlJc w:val="left"/>
      <w:pPr>
        <w:ind w:left="786"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176F7"/>
    <w:multiLevelType w:val="hybridMultilevel"/>
    <w:tmpl w:val="65561AA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FF5EB6"/>
    <w:multiLevelType w:val="hybridMultilevel"/>
    <w:tmpl w:val="76E6BB7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BC6A3B"/>
    <w:multiLevelType w:val="hybridMultilevel"/>
    <w:tmpl w:val="5422F2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9760E"/>
    <w:multiLevelType w:val="hybridMultilevel"/>
    <w:tmpl w:val="910CE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760CFF"/>
    <w:multiLevelType w:val="hybridMultilevel"/>
    <w:tmpl w:val="AD947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B601AE"/>
    <w:multiLevelType w:val="hybridMultilevel"/>
    <w:tmpl w:val="1B5A98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53A102C"/>
    <w:multiLevelType w:val="hybridMultilevel"/>
    <w:tmpl w:val="92D44104"/>
    <w:lvl w:ilvl="0" w:tplc="A4920C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375C6B"/>
    <w:multiLevelType w:val="hybridMultilevel"/>
    <w:tmpl w:val="A0C08CAA"/>
    <w:lvl w:ilvl="0" w:tplc="64EA00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CDE271D"/>
    <w:multiLevelType w:val="hybridMultilevel"/>
    <w:tmpl w:val="59662558"/>
    <w:lvl w:ilvl="0" w:tplc="F704D5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564E7"/>
    <w:multiLevelType w:val="hybridMultilevel"/>
    <w:tmpl w:val="FFB67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095589"/>
    <w:multiLevelType w:val="hybridMultilevel"/>
    <w:tmpl w:val="F44A47B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4046859"/>
    <w:multiLevelType w:val="hybridMultilevel"/>
    <w:tmpl w:val="53D21CDC"/>
    <w:lvl w:ilvl="0" w:tplc="6A1661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8E7E19"/>
    <w:multiLevelType w:val="hybridMultilevel"/>
    <w:tmpl w:val="9E9EA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3F3C35"/>
    <w:multiLevelType w:val="singleLevel"/>
    <w:tmpl w:val="213ED224"/>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5">
    <w:nsid w:val="5ED428D5"/>
    <w:multiLevelType w:val="singleLevel"/>
    <w:tmpl w:val="0415000F"/>
    <w:lvl w:ilvl="0">
      <w:start w:val="1"/>
      <w:numFmt w:val="decimal"/>
      <w:lvlText w:val="%1."/>
      <w:lvlJc w:val="left"/>
      <w:pPr>
        <w:tabs>
          <w:tab w:val="num" w:pos="360"/>
        </w:tabs>
        <w:ind w:left="360" w:hanging="360"/>
      </w:pPr>
    </w:lvl>
  </w:abstractNum>
  <w:abstractNum w:abstractNumId="36">
    <w:nsid w:val="651654AD"/>
    <w:multiLevelType w:val="multilevel"/>
    <w:tmpl w:val="6AA25CEE"/>
    <w:lvl w:ilvl="0">
      <w:start w:val="1"/>
      <w:numFmt w:val="decimal"/>
      <w:lvlText w:val="%1."/>
      <w:lvlJc w:val="left"/>
      <w:pPr>
        <w:tabs>
          <w:tab w:val="num" w:pos="795"/>
        </w:tabs>
        <w:ind w:left="795" w:hanging="435"/>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7">
    <w:nsid w:val="656A51F2"/>
    <w:multiLevelType w:val="hybridMultilevel"/>
    <w:tmpl w:val="DC82E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B611FE"/>
    <w:multiLevelType w:val="hybridMultilevel"/>
    <w:tmpl w:val="E0A83846"/>
    <w:lvl w:ilvl="0" w:tplc="522270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EB13CB"/>
    <w:multiLevelType w:val="hybridMultilevel"/>
    <w:tmpl w:val="9A4266EE"/>
    <w:lvl w:ilvl="0" w:tplc="522270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D52AF"/>
    <w:multiLevelType w:val="hybridMultilevel"/>
    <w:tmpl w:val="8DA8E21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
  </w:num>
  <w:num w:numId="3">
    <w:abstractNumId w:val="9"/>
  </w:num>
  <w:num w:numId="4">
    <w:abstractNumId w:val="24"/>
  </w:num>
  <w:num w:numId="5">
    <w:abstractNumId w:val="18"/>
  </w:num>
  <w:num w:numId="6">
    <w:abstractNumId w:val="14"/>
  </w:num>
  <w:num w:numId="7">
    <w:abstractNumId w:val="12"/>
  </w:num>
  <w:num w:numId="8">
    <w:abstractNumId w:val="40"/>
  </w:num>
  <w:num w:numId="9">
    <w:abstractNumId w:val="35"/>
    <w:lvlOverride w:ilvl="0">
      <w:startOverride w:val="1"/>
    </w:lvlOverride>
  </w:num>
  <w:num w:numId="10">
    <w:abstractNumId w:val="34"/>
    <w:lvlOverride w:ilvl="0">
      <w:startOverride w:val="1"/>
    </w:lvlOverride>
  </w:num>
  <w:num w:numId="11">
    <w:abstractNumId w:val="32"/>
  </w:num>
  <w:num w:numId="12">
    <w:abstractNumId w:val="19"/>
  </w:num>
  <w:num w:numId="13">
    <w:abstractNumId w:val="29"/>
  </w:num>
  <w:num w:numId="14">
    <w:abstractNumId w:val="10"/>
  </w:num>
  <w:num w:numId="15">
    <w:abstractNumId w:val="28"/>
  </w:num>
  <w:num w:numId="16">
    <w:abstractNumId w:val="15"/>
  </w:num>
  <w:num w:numId="17">
    <w:abstractNumId w:val="33"/>
  </w:num>
  <w:num w:numId="18">
    <w:abstractNumId w:val="13"/>
  </w:num>
  <w:num w:numId="19">
    <w:abstractNumId w:val="37"/>
  </w:num>
  <w:num w:numId="20">
    <w:abstractNumId w:val="39"/>
  </w:num>
  <w:num w:numId="21">
    <w:abstractNumId w:val="38"/>
  </w:num>
  <w:num w:numId="22">
    <w:abstractNumId w:val="11"/>
  </w:num>
  <w:num w:numId="23">
    <w:abstractNumId w:val="27"/>
  </w:num>
  <w:num w:numId="24">
    <w:abstractNumId w:val="16"/>
  </w:num>
  <w:num w:numId="25">
    <w:abstractNumId w:val="22"/>
  </w:num>
  <w:num w:numId="26">
    <w:abstractNumId w:val="21"/>
  </w:num>
  <w:num w:numId="27">
    <w:abstractNumId w:val="25"/>
  </w:num>
  <w:num w:numId="28">
    <w:abstractNumId w:val="26"/>
  </w:num>
  <w:num w:numId="29">
    <w:abstractNumId w:val="23"/>
  </w:num>
  <w:num w:numId="30">
    <w:abstractNumId w:val="30"/>
  </w:num>
  <w:num w:numId="31">
    <w:abstractNumId w:val="17"/>
  </w:num>
  <w:num w:numId="32">
    <w:abstractNumId w:val="31"/>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33"/>
    <w:rsid w:val="000071C8"/>
    <w:rsid w:val="00011293"/>
    <w:rsid w:val="00011860"/>
    <w:rsid w:val="00023E26"/>
    <w:rsid w:val="00027C83"/>
    <w:rsid w:val="00037421"/>
    <w:rsid w:val="00043EB9"/>
    <w:rsid w:val="00043F1B"/>
    <w:rsid w:val="0004456A"/>
    <w:rsid w:val="00046DBD"/>
    <w:rsid w:val="00047B94"/>
    <w:rsid w:val="00057381"/>
    <w:rsid w:val="00061462"/>
    <w:rsid w:val="00061CE5"/>
    <w:rsid w:val="00062D13"/>
    <w:rsid w:val="00063E88"/>
    <w:rsid w:val="0006424E"/>
    <w:rsid w:val="000710E6"/>
    <w:rsid w:val="000718AA"/>
    <w:rsid w:val="000850BA"/>
    <w:rsid w:val="00086B02"/>
    <w:rsid w:val="00090C78"/>
    <w:rsid w:val="00090FB4"/>
    <w:rsid w:val="0009245A"/>
    <w:rsid w:val="000946D7"/>
    <w:rsid w:val="00095C18"/>
    <w:rsid w:val="00096670"/>
    <w:rsid w:val="000C2DF1"/>
    <w:rsid w:val="000C308C"/>
    <w:rsid w:val="000C3E72"/>
    <w:rsid w:val="000C5934"/>
    <w:rsid w:val="000E28DC"/>
    <w:rsid w:val="000E6458"/>
    <w:rsid w:val="000F48F0"/>
    <w:rsid w:val="00100956"/>
    <w:rsid w:val="00103983"/>
    <w:rsid w:val="00106DF6"/>
    <w:rsid w:val="00107CFD"/>
    <w:rsid w:val="001162B5"/>
    <w:rsid w:val="00116450"/>
    <w:rsid w:val="0012012F"/>
    <w:rsid w:val="00126C24"/>
    <w:rsid w:val="00133F05"/>
    <w:rsid w:val="001446A0"/>
    <w:rsid w:val="00151A00"/>
    <w:rsid w:val="0016060C"/>
    <w:rsid w:val="001609A0"/>
    <w:rsid w:val="00162954"/>
    <w:rsid w:val="00165797"/>
    <w:rsid w:val="00173D8A"/>
    <w:rsid w:val="00173F47"/>
    <w:rsid w:val="00187ECF"/>
    <w:rsid w:val="001956AD"/>
    <w:rsid w:val="00197A5A"/>
    <w:rsid w:val="00197C56"/>
    <w:rsid w:val="001A164E"/>
    <w:rsid w:val="001A2FCA"/>
    <w:rsid w:val="001A46BF"/>
    <w:rsid w:val="001A4F8D"/>
    <w:rsid w:val="001B0BF7"/>
    <w:rsid w:val="001B1CE4"/>
    <w:rsid w:val="001D1D65"/>
    <w:rsid w:val="001D3612"/>
    <w:rsid w:val="001D6AE5"/>
    <w:rsid w:val="001D7F98"/>
    <w:rsid w:val="001E05DD"/>
    <w:rsid w:val="001E0D0A"/>
    <w:rsid w:val="001E2A64"/>
    <w:rsid w:val="001E7D3A"/>
    <w:rsid w:val="001F47A7"/>
    <w:rsid w:val="001F4DBE"/>
    <w:rsid w:val="00205CA9"/>
    <w:rsid w:val="00210EC9"/>
    <w:rsid w:val="00222AE8"/>
    <w:rsid w:val="00226ABA"/>
    <w:rsid w:val="002271C6"/>
    <w:rsid w:val="00250B54"/>
    <w:rsid w:val="0025143F"/>
    <w:rsid w:val="002525E3"/>
    <w:rsid w:val="002567D9"/>
    <w:rsid w:val="00257B0D"/>
    <w:rsid w:val="0026258E"/>
    <w:rsid w:val="00262E76"/>
    <w:rsid w:val="002750F3"/>
    <w:rsid w:val="00275DDD"/>
    <w:rsid w:val="00275E02"/>
    <w:rsid w:val="00285522"/>
    <w:rsid w:val="0028732A"/>
    <w:rsid w:val="00290556"/>
    <w:rsid w:val="002922A4"/>
    <w:rsid w:val="0029587B"/>
    <w:rsid w:val="002A13C3"/>
    <w:rsid w:val="002A4C35"/>
    <w:rsid w:val="002B03E9"/>
    <w:rsid w:val="002D1353"/>
    <w:rsid w:val="002E216A"/>
    <w:rsid w:val="003067C3"/>
    <w:rsid w:val="003217FE"/>
    <w:rsid w:val="00324680"/>
    <w:rsid w:val="00331371"/>
    <w:rsid w:val="003329AA"/>
    <w:rsid w:val="00333137"/>
    <w:rsid w:val="00333B66"/>
    <w:rsid w:val="00356902"/>
    <w:rsid w:val="00361FC1"/>
    <w:rsid w:val="0036260F"/>
    <w:rsid w:val="00362A1A"/>
    <w:rsid w:val="003651C9"/>
    <w:rsid w:val="003831DE"/>
    <w:rsid w:val="00385130"/>
    <w:rsid w:val="00385964"/>
    <w:rsid w:val="0039574C"/>
    <w:rsid w:val="00395D3A"/>
    <w:rsid w:val="00396B0B"/>
    <w:rsid w:val="003A40D5"/>
    <w:rsid w:val="003B42C4"/>
    <w:rsid w:val="003B55C6"/>
    <w:rsid w:val="003C685D"/>
    <w:rsid w:val="003D12B8"/>
    <w:rsid w:val="003D1923"/>
    <w:rsid w:val="003D47FA"/>
    <w:rsid w:val="003E5D56"/>
    <w:rsid w:val="003F3EF1"/>
    <w:rsid w:val="003F6A1F"/>
    <w:rsid w:val="00424997"/>
    <w:rsid w:val="00426F51"/>
    <w:rsid w:val="0045397B"/>
    <w:rsid w:val="00481ADC"/>
    <w:rsid w:val="00492935"/>
    <w:rsid w:val="00493830"/>
    <w:rsid w:val="004A1D3D"/>
    <w:rsid w:val="004A29B4"/>
    <w:rsid w:val="004B5BE4"/>
    <w:rsid w:val="004B5F39"/>
    <w:rsid w:val="004C1407"/>
    <w:rsid w:val="004C7D24"/>
    <w:rsid w:val="004D0ECB"/>
    <w:rsid w:val="004E0508"/>
    <w:rsid w:val="004F11C0"/>
    <w:rsid w:val="004F5BB6"/>
    <w:rsid w:val="004F6F61"/>
    <w:rsid w:val="0050360A"/>
    <w:rsid w:val="00504E0A"/>
    <w:rsid w:val="00506F88"/>
    <w:rsid w:val="00507C59"/>
    <w:rsid w:val="00514338"/>
    <w:rsid w:val="0052530A"/>
    <w:rsid w:val="00526536"/>
    <w:rsid w:val="00526808"/>
    <w:rsid w:val="00532ACE"/>
    <w:rsid w:val="0054117A"/>
    <w:rsid w:val="00545296"/>
    <w:rsid w:val="0054639C"/>
    <w:rsid w:val="0054796A"/>
    <w:rsid w:val="00551AD5"/>
    <w:rsid w:val="00554843"/>
    <w:rsid w:val="005739A0"/>
    <w:rsid w:val="00573B5D"/>
    <w:rsid w:val="00584B2D"/>
    <w:rsid w:val="00585583"/>
    <w:rsid w:val="00594BE0"/>
    <w:rsid w:val="00594D76"/>
    <w:rsid w:val="005953E0"/>
    <w:rsid w:val="005B2DFE"/>
    <w:rsid w:val="005B79F3"/>
    <w:rsid w:val="005C21CD"/>
    <w:rsid w:val="005C4FBC"/>
    <w:rsid w:val="005D74BB"/>
    <w:rsid w:val="005F08F6"/>
    <w:rsid w:val="005F5F3C"/>
    <w:rsid w:val="00602342"/>
    <w:rsid w:val="006067BD"/>
    <w:rsid w:val="00612055"/>
    <w:rsid w:val="00612A14"/>
    <w:rsid w:val="006177AC"/>
    <w:rsid w:val="006216FE"/>
    <w:rsid w:val="00631D7B"/>
    <w:rsid w:val="00634B5C"/>
    <w:rsid w:val="00643349"/>
    <w:rsid w:val="006439A7"/>
    <w:rsid w:val="00646C99"/>
    <w:rsid w:val="00667DC9"/>
    <w:rsid w:val="00672F96"/>
    <w:rsid w:val="00694F2C"/>
    <w:rsid w:val="00695EEA"/>
    <w:rsid w:val="00697818"/>
    <w:rsid w:val="006A025E"/>
    <w:rsid w:val="006B0801"/>
    <w:rsid w:val="006C0324"/>
    <w:rsid w:val="006C68DB"/>
    <w:rsid w:val="006D1F1C"/>
    <w:rsid w:val="006D2FF2"/>
    <w:rsid w:val="006D6E56"/>
    <w:rsid w:val="006E0B7A"/>
    <w:rsid w:val="006E0D19"/>
    <w:rsid w:val="006E242B"/>
    <w:rsid w:val="006F48AB"/>
    <w:rsid w:val="006F6DA6"/>
    <w:rsid w:val="006F72B6"/>
    <w:rsid w:val="007066EA"/>
    <w:rsid w:val="00706F87"/>
    <w:rsid w:val="00720A9C"/>
    <w:rsid w:val="00721246"/>
    <w:rsid w:val="0073127E"/>
    <w:rsid w:val="00736788"/>
    <w:rsid w:val="00744DD9"/>
    <w:rsid w:val="00754FA1"/>
    <w:rsid w:val="00756F0F"/>
    <w:rsid w:val="007578DC"/>
    <w:rsid w:val="00761A37"/>
    <w:rsid w:val="00763BC4"/>
    <w:rsid w:val="00775C5B"/>
    <w:rsid w:val="007770F5"/>
    <w:rsid w:val="0078144F"/>
    <w:rsid w:val="00786238"/>
    <w:rsid w:val="007912F8"/>
    <w:rsid w:val="00794D70"/>
    <w:rsid w:val="00796E08"/>
    <w:rsid w:val="007A4064"/>
    <w:rsid w:val="007B2C32"/>
    <w:rsid w:val="007C44A8"/>
    <w:rsid w:val="007D0DF5"/>
    <w:rsid w:val="007D64C3"/>
    <w:rsid w:val="007D73DB"/>
    <w:rsid w:val="007E15DB"/>
    <w:rsid w:val="007E4245"/>
    <w:rsid w:val="007F5217"/>
    <w:rsid w:val="008161CF"/>
    <w:rsid w:val="008512B4"/>
    <w:rsid w:val="00852A77"/>
    <w:rsid w:val="00856CC7"/>
    <w:rsid w:val="00860E53"/>
    <w:rsid w:val="00865833"/>
    <w:rsid w:val="0087008D"/>
    <w:rsid w:val="008803EA"/>
    <w:rsid w:val="008866BC"/>
    <w:rsid w:val="008868FD"/>
    <w:rsid w:val="00886D8B"/>
    <w:rsid w:val="008903D2"/>
    <w:rsid w:val="008970BE"/>
    <w:rsid w:val="008A1C51"/>
    <w:rsid w:val="008A44EA"/>
    <w:rsid w:val="008A5B7E"/>
    <w:rsid w:val="008B0886"/>
    <w:rsid w:val="008B3F47"/>
    <w:rsid w:val="008C07AF"/>
    <w:rsid w:val="008C7C0B"/>
    <w:rsid w:val="008D14A7"/>
    <w:rsid w:val="008D61B5"/>
    <w:rsid w:val="008D710D"/>
    <w:rsid w:val="008E7909"/>
    <w:rsid w:val="009039EE"/>
    <w:rsid w:val="00904ED5"/>
    <w:rsid w:val="00910049"/>
    <w:rsid w:val="00927A5C"/>
    <w:rsid w:val="00951276"/>
    <w:rsid w:val="0095574B"/>
    <w:rsid w:val="00955FCD"/>
    <w:rsid w:val="0095748F"/>
    <w:rsid w:val="00957520"/>
    <w:rsid w:val="0095799D"/>
    <w:rsid w:val="00957D34"/>
    <w:rsid w:val="00974C2D"/>
    <w:rsid w:val="00975042"/>
    <w:rsid w:val="00975C72"/>
    <w:rsid w:val="00982979"/>
    <w:rsid w:val="009B58E4"/>
    <w:rsid w:val="009C3537"/>
    <w:rsid w:val="009C4861"/>
    <w:rsid w:val="009C4D79"/>
    <w:rsid w:val="009D25D2"/>
    <w:rsid w:val="009D551C"/>
    <w:rsid w:val="009D7690"/>
    <w:rsid w:val="009E5CF6"/>
    <w:rsid w:val="009E72BC"/>
    <w:rsid w:val="00A0670B"/>
    <w:rsid w:val="00A30984"/>
    <w:rsid w:val="00A338AA"/>
    <w:rsid w:val="00A94E55"/>
    <w:rsid w:val="00A95951"/>
    <w:rsid w:val="00AA1DA8"/>
    <w:rsid w:val="00AA2D48"/>
    <w:rsid w:val="00AA4558"/>
    <w:rsid w:val="00AB1C86"/>
    <w:rsid w:val="00AB4C6F"/>
    <w:rsid w:val="00AC0F9C"/>
    <w:rsid w:val="00AC41F7"/>
    <w:rsid w:val="00AD276D"/>
    <w:rsid w:val="00AD4935"/>
    <w:rsid w:val="00AD4941"/>
    <w:rsid w:val="00AD49D3"/>
    <w:rsid w:val="00AE1580"/>
    <w:rsid w:val="00AE1BDA"/>
    <w:rsid w:val="00AE201C"/>
    <w:rsid w:val="00AE42CD"/>
    <w:rsid w:val="00AF3D1D"/>
    <w:rsid w:val="00AF53BA"/>
    <w:rsid w:val="00B01489"/>
    <w:rsid w:val="00B0399E"/>
    <w:rsid w:val="00B045B3"/>
    <w:rsid w:val="00B06491"/>
    <w:rsid w:val="00B20E5F"/>
    <w:rsid w:val="00B23333"/>
    <w:rsid w:val="00B36B04"/>
    <w:rsid w:val="00B372C7"/>
    <w:rsid w:val="00B40F0C"/>
    <w:rsid w:val="00B5074F"/>
    <w:rsid w:val="00B754E8"/>
    <w:rsid w:val="00B914E2"/>
    <w:rsid w:val="00B93841"/>
    <w:rsid w:val="00B94053"/>
    <w:rsid w:val="00BA1888"/>
    <w:rsid w:val="00BA3E0E"/>
    <w:rsid w:val="00BA44CA"/>
    <w:rsid w:val="00BA645C"/>
    <w:rsid w:val="00BA7DA4"/>
    <w:rsid w:val="00BB7192"/>
    <w:rsid w:val="00BB7705"/>
    <w:rsid w:val="00BC3287"/>
    <w:rsid w:val="00BC4FC0"/>
    <w:rsid w:val="00BD12A7"/>
    <w:rsid w:val="00BD3242"/>
    <w:rsid w:val="00BD58A9"/>
    <w:rsid w:val="00BE35E2"/>
    <w:rsid w:val="00BF45CA"/>
    <w:rsid w:val="00BF4D1E"/>
    <w:rsid w:val="00BF607E"/>
    <w:rsid w:val="00BF75F7"/>
    <w:rsid w:val="00C16424"/>
    <w:rsid w:val="00C231DE"/>
    <w:rsid w:val="00C306E3"/>
    <w:rsid w:val="00C3399A"/>
    <w:rsid w:val="00C416FD"/>
    <w:rsid w:val="00C55AB1"/>
    <w:rsid w:val="00C63263"/>
    <w:rsid w:val="00C63DCC"/>
    <w:rsid w:val="00C647E4"/>
    <w:rsid w:val="00C66237"/>
    <w:rsid w:val="00C664EA"/>
    <w:rsid w:val="00C7784A"/>
    <w:rsid w:val="00C8109F"/>
    <w:rsid w:val="00C96BD7"/>
    <w:rsid w:val="00CA2E7B"/>
    <w:rsid w:val="00CA5573"/>
    <w:rsid w:val="00CB09BE"/>
    <w:rsid w:val="00CB6406"/>
    <w:rsid w:val="00CB6974"/>
    <w:rsid w:val="00CC4122"/>
    <w:rsid w:val="00CE2E6D"/>
    <w:rsid w:val="00CE3FD1"/>
    <w:rsid w:val="00CE4CAB"/>
    <w:rsid w:val="00D01245"/>
    <w:rsid w:val="00D0659A"/>
    <w:rsid w:val="00D079CF"/>
    <w:rsid w:val="00D07ADD"/>
    <w:rsid w:val="00D103EF"/>
    <w:rsid w:val="00D309EE"/>
    <w:rsid w:val="00D5029B"/>
    <w:rsid w:val="00D54BC0"/>
    <w:rsid w:val="00D57413"/>
    <w:rsid w:val="00D61A83"/>
    <w:rsid w:val="00D7199B"/>
    <w:rsid w:val="00D73A8E"/>
    <w:rsid w:val="00D830B9"/>
    <w:rsid w:val="00D93463"/>
    <w:rsid w:val="00DA21B6"/>
    <w:rsid w:val="00DA559F"/>
    <w:rsid w:val="00DA6D7A"/>
    <w:rsid w:val="00DB6684"/>
    <w:rsid w:val="00DC44A6"/>
    <w:rsid w:val="00DC489C"/>
    <w:rsid w:val="00DC7019"/>
    <w:rsid w:val="00DE2AA6"/>
    <w:rsid w:val="00DE7717"/>
    <w:rsid w:val="00E05511"/>
    <w:rsid w:val="00E0787D"/>
    <w:rsid w:val="00E12CE5"/>
    <w:rsid w:val="00E27F62"/>
    <w:rsid w:val="00E31A88"/>
    <w:rsid w:val="00E43A5C"/>
    <w:rsid w:val="00E508D1"/>
    <w:rsid w:val="00E611E5"/>
    <w:rsid w:val="00E66D3F"/>
    <w:rsid w:val="00E768BF"/>
    <w:rsid w:val="00E778B3"/>
    <w:rsid w:val="00E90A83"/>
    <w:rsid w:val="00E92246"/>
    <w:rsid w:val="00E923F2"/>
    <w:rsid w:val="00E92CC9"/>
    <w:rsid w:val="00E9341B"/>
    <w:rsid w:val="00E962C5"/>
    <w:rsid w:val="00EA3C38"/>
    <w:rsid w:val="00EA6786"/>
    <w:rsid w:val="00EB1143"/>
    <w:rsid w:val="00EB1FC2"/>
    <w:rsid w:val="00EB781B"/>
    <w:rsid w:val="00EC29BB"/>
    <w:rsid w:val="00EC38E3"/>
    <w:rsid w:val="00EC5DCF"/>
    <w:rsid w:val="00EC5EE3"/>
    <w:rsid w:val="00ED61CD"/>
    <w:rsid w:val="00EF368A"/>
    <w:rsid w:val="00EF4858"/>
    <w:rsid w:val="00F061F8"/>
    <w:rsid w:val="00F073A3"/>
    <w:rsid w:val="00F07EEA"/>
    <w:rsid w:val="00F12280"/>
    <w:rsid w:val="00F12DF7"/>
    <w:rsid w:val="00F22606"/>
    <w:rsid w:val="00F331FA"/>
    <w:rsid w:val="00F346B2"/>
    <w:rsid w:val="00F351B2"/>
    <w:rsid w:val="00F36714"/>
    <w:rsid w:val="00F6136D"/>
    <w:rsid w:val="00F62E09"/>
    <w:rsid w:val="00F633B0"/>
    <w:rsid w:val="00F664F8"/>
    <w:rsid w:val="00F73731"/>
    <w:rsid w:val="00F73D55"/>
    <w:rsid w:val="00F73F8A"/>
    <w:rsid w:val="00F83F32"/>
    <w:rsid w:val="00F840CA"/>
    <w:rsid w:val="00F8516C"/>
    <w:rsid w:val="00F87D70"/>
    <w:rsid w:val="00F94460"/>
    <w:rsid w:val="00FA3141"/>
    <w:rsid w:val="00FC5CEA"/>
    <w:rsid w:val="00FD1834"/>
    <w:rsid w:val="00FF0917"/>
    <w:rsid w:val="00FF42CF"/>
    <w:rsid w:val="00FF435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2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3127E"/>
    <w:pPr>
      <w:ind w:left="720"/>
      <w:contextualSpacing/>
    </w:pPr>
  </w:style>
  <w:style w:type="paragraph" w:customStyle="1" w:styleId="FR1">
    <w:name w:val="FR1"/>
    <w:rsid w:val="00C231DE"/>
    <w:pPr>
      <w:widowControl w:val="0"/>
      <w:spacing w:after="0" w:line="240" w:lineRule="auto"/>
      <w:jc w:val="center"/>
    </w:pPr>
    <w:rPr>
      <w:rFonts w:ascii="Times New Roman" w:eastAsia="Times New Roman" w:hAnsi="Times New Roman" w:cs="Times New Roman"/>
      <w:b/>
      <w:bCs/>
      <w:sz w:val="24"/>
      <w:szCs w:val="24"/>
    </w:rPr>
  </w:style>
  <w:style w:type="paragraph" w:styleId="Tekstpodstawowy">
    <w:name w:val="Body Text"/>
    <w:basedOn w:val="Normalny"/>
    <w:link w:val="TekstpodstawowyZnak"/>
    <w:rsid w:val="00061462"/>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614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94F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F2C"/>
    <w:rPr>
      <w:rFonts w:ascii="Tahoma" w:hAnsi="Tahoma" w:cs="Tahoma"/>
      <w:sz w:val="16"/>
      <w:szCs w:val="16"/>
    </w:rPr>
  </w:style>
  <w:style w:type="paragraph" w:customStyle="1" w:styleId="Default">
    <w:name w:val="Default"/>
    <w:rsid w:val="001D3612"/>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omylnaczcionkaakapitu"/>
    <w:rsid w:val="007A4064"/>
  </w:style>
  <w:style w:type="character" w:styleId="Uwydatnienie">
    <w:name w:val="Emphasis"/>
    <w:basedOn w:val="Domylnaczcionkaakapitu"/>
    <w:uiPriority w:val="20"/>
    <w:qFormat/>
    <w:rsid w:val="007A4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2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3127E"/>
    <w:pPr>
      <w:ind w:left="720"/>
      <w:contextualSpacing/>
    </w:pPr>
  </w:style>
  <w:style w:type="paragraph" w:customStyle="1" w:styleId="FR1">
    <w:name w:val="FR1"/>
    <w:rsid w:val="00C231DE"/>
    <w:pPr>
      <w:widowControl w:val="0"/>
      <w:spacing w:after="0" w:line="240" w:lineRule="auto"/>
      <w:jc w:val="center"/>
    </w:pPr>
    <w:rPr>
      <w:rFonts w:ascii="Times New Roman" w:eastAsia="Times New Roman" w:hAnsi="Times New Roman" w:cs="Times New Roman"/>
      <w:b/>
      <w:bCs/>
      <w:sz w:val="24"/>
      <w:szCs w:val="24"/>
    </w:rPr>
  </w:style>
  <w:style w:type="paragraph" w:styleId="Tekstpodstawowy">
    <w:name w:val="Body Text"/>
    <w:basedOn w:val="Normalny"/>
    <w:link w:val="TekstpodstawowyZnak"/>
    <w:rsid w:val="00061462"/>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614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94F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F2C"/>
    <w:rPr>
      <w:rFonts w:ascii="Tahoma" w:hAnsi="Tahoma" w:cs="Tahoma"/>
      <w:sz w:val="16"/>
      <w:szCs w:val="16"/>
    </w:rPr>
  </w:style>
  <w:style w:type="paragraph" w:customStyle="1" w:styleId="Default">
    <w:name w:val="Default"/>
    <w:rsid w:val="001D3612"/>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omylnaczcionkaakapitu"/>
    <w:rsid w:val="007A4064"/>
  </w:style>
  <w:style w:type="character" w:styleId="Uwydatnienie">
    <w:name w:val="Emphasis"/>
    <w:basedOn w:val="Domylnaczcionkaakapitu"/>
    <w:uiPriority w:val="20"/>
    <w:qFormat/>
    <w:rsid w:val="007A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8984">
      <w:bodyDiv w:val="1"/>
      <w:marLeft w:val="0"/>
      <w:marRight w:val="0"/>
      <w:marTop w:val="0"/>
      <w:marBottom w:val="0"/>
      <w:divBdr>
        <w:top w:val="none" w:sz="0" w:space="0" w:color="auto"/>
        <w:left w:val="none" w:sz="0" w:space="0" w:color="auto"/>
        <w:bottom w:val="none" w:sz="0" w:space="0" w:color="auto"/>
        <w:right w:val="none" w:sz="0" w:space="0" w:color="auto"/>
      </w:divBdr>
    </w:div>
    <w:div w:id="1813478262">
      <w:bodyDiv w:val="1"/>
      <w:marLeft w:val="0"/>
      <w:marRight w:val="0"/>
      <w:marTop w:val="0"/>
      <w:marBottom w:val="0"/>
      <w:divBdr>
        <w:top w:val="none" w:sz="0" w:space="0" w:color="auto"/>
        <w:left w:val="none" w:sz="0" w:space="0" w:color="auto"/>
        <w:bottom w:val="none" w:sz="0" w:space="0" w:color="auto"/>
        <w:right w:val="none" w:sz="0" w:space="0" w:color="auto"/>
      </w:divBdr>
    </w:div>
    <w:div w:id="19359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kom@poczta.fm" TargetMode="External"/><Relationship Id="rId3" Type="http://schemas.openxmlformats.org/officeDocument/2006/relationships/styles" Target="styles.xml"/><Relationship Id="rId7" Type="http://schemas.openxmlformats.org/officeDocument/2006/relationships/hyperlink" Target="http://www.energok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35425-B31D-4FD8-8AD2-C0F1A673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6219</Words>
  <Characters>37318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ENERGOKOM</cp:lastModifiedBy>
  <cp:revision>3</cp:revision>
  <cp:lastPrinted>2013-02-13T07:13:00Z</cp:lastPrinted>
  <dcterms:created xsi:type="dcterms:W3CDTF">2016-10-17T08:12:00Z</dcterms:created>
  <dcterms:modified xsi:type="dcterms:W3CDTF">2016-10-17T08:36:00Z</dcterms:modified>
</cp:coreProperties>
</file>